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B3E3" w14:textId="0BBAEDB6" w:rsidR="003E5817" w:rsidRPr="007B0217" w:rsidRDefault="003E5817" w:rsidP="003E5817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bookmarkStart w:id="0" w:name="_Hlk54182479"/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D32FFF">
        <w:rPr>
          <w:rFonts w:ascii="Cambria" w:hAnsi="Cambria"/>
          <w:bCs/>
          <w:sz w:val="24"/>
          <w:szCs w:val="24"/>
        </w:rPr>
        <w:t>2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5443FD6F" w14:textId="04A5CACD" w:rsidR="003E5817" w:rsidRPr="00ED25F5" w:rsidRDefault="003E5817" w:rsidP="003E5817">
      <w:pPr>
        <w:pStyle w:val="Tekstpodstawowy"/>
        <w:rPr>
          <w:bCs/>
        </w:rPr>
      </w:pPr>
      <w:r w:rsidRPr="00ED25F5">
        <w:t xml:space="preserve">Wzór wykazu </w:t>
      </w:r>
      <w:r>
        <w:t>osób</w:t>
      </w:r>
    </w:p>
    <w:p w14:paraId="5BFFBB86" w14:textId="1894127D" w:rsidR="00D17564" w:rsidRPr="00465D11" w:rsidRDefault="00D17564" w:rsidP="00D17564">
      <w:pPr>
        <w:pStyle w:val="Nagwek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(Znak </w:t>
      </w:r>
      <w:r w:rsidRPr="00465D11">
        <w:rPr>
          <w:rFonts w:ascii="Cambria" w:hAnsi="Cambria"/>
          <w:bCs/>
        </w:rPr>
        <w:t xml:space="preserve">sprawy: </w:t>
      </w:r>
      <w:r w:rsidR="00AB0199" w:rsidRPr="00810C35">
        <w:rPr>
          <w:rFonts w:ascii="Cambria" w:hAnsi="Cambria" w:cs="Cambria"/>
          <w:b/>
        </w:rPr>
        <w:t>WIR.7</w:t>
      </w:r>
      <w:r w:rsidR="00810C35" w:rsidRPr="00810C35">
        <w:rPr>
          <w:rFonts w:ascii="Cambria" w:hAnsi="Cambria" w:cs="Cambria"/>
          <w:b/>
        </w:rPr>
        <w:t>011</w:t>
      </w:r>
      <w:r w:rsidR="00DA6B59" w:rsidRPr="00810C35">
        <w:rPr>
          <w:rFonts w:ascii="Cambria" w:hAnsi="Cambria" w:cs="Cambria"/>
          <w:b/>
        </w:rPr>
        <w:t>.</w:t>
      </w:r>
      <w:r w:rsidR="00465D11" w:rsidRPr="00810C35">
        <w:rPr>
          <w:rFonts w:ascii="Cambria" w:hAnsi="Cambria" w:cs="Cambria"/>
          <w:b/>
        </w:rPr>
        <w:t>1</w:t>
      </w:r>
      <w:r w:rsidR="00DA6B59" w:rsidRPr="00810C35">
        <w:rPr>
          <w:rFonts w:ascii="Cambria" w:hAnsi="Cambria" w:cs="Cambria"/>
          <w:b/>
        </w:rPr>
        <w:t>.</w:t>
      </w:r>
      <w:r w:rsidR="00AB0199" w:rsidRPr="00810C35">
        <w:rPr>
          <w:rFonts w:ascii="Cambria" w:hAnsi="Cambria" w:cs="Cambria"/>
          <w:b/>
        </w:rPr>
        <w:t>202</w:t>
      </w:r>
      <w:r w:rsidR="00E72733" w:rsidRPr="00810C35">
        <w:rPr>
          <w:rFonts w:ascii="Cambria" w:hAnsi="Cambria" w:cs="Cambria"/>
          <w:b/>
        </w:rPr>
        <w:t>4</w:t>
      </w:r>
      <w:r w:rsidRPr="00810C35">
        <w:rPr>
          <w:rFonts w:ascii="Cambria" w:hAnsi="Cambria" w:cs="Cambria"/>
          <w:b/>
        </w:rPr>
        <w:t>)</w:t>
      </w:r>
    </w:p>
    <w:p w14:paraId="4F5E605E" w14:textId="77777777" w:rsidR="003E5817" w:rsidRDefault="003E5817" w:rsidP="003E5817">
      <w:pPr>
        <w:pStyle w:val="Nagwek"/>
        <w:rPr>
          <w:rFonts w:ascii="Cambria" w:hAnsi="Cambria"/>
          <w:bCs/>
        </w:rPr>
      </w:pPr>
    </w:p>
    <w:p w14:paraId="72A3D634" w14:textId="77777777" w:rsidR="003E5817" w:rsidRPr="000C601D" w:rsidRDefault="003E5817" w:rsidP="003E5817">
      <w:pPr>
        <w:pStyle w:val="Bezodstpw"/>
        <w:rPr>
          <w:rFonts w:ascii="Cambria" w:hAnsi="Cambria"/>
          <w:b/>
          <w:szCs w:val="24"/>
          <w:u w:val="single"/>
        </w:rPr>
      </w:pPr>
      <w:r w:rsidRPr="000C601D">
        <w:rPr>
          <w:rFonts w:ascii="Cambria" w:hAnsi="Cambria"/>
          <w:b/>
          <w:szCs w:val="24"/>
          <w:u w:val="single"/>
        </w:rPr>
        <w:t>ZAMAWIAJĄCY:</w:t>
      </w:r>
    </w:p>
    <w:p w14:paraId="54674B35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 Unicode MS"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/>
          <w:bCs/>
          <w:color w:val="000000"/>
          <w:kern w:val="3"/>
          <w:sz w:val="24"/>
          <w:szCs w:val="24"/>
          <w:lang w:eastAsia="zh-CN" w:bidi="en-US"/>
        </w:rPr>
        <w:t>Gmina Ryki</w:t>
      </w: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 xml:space="preserve"> zwana dalej </w:t>
      </w:r>
      <w:r w:rsidRPr="00AB0199">
        <w:rPr>
          <w:rFonts w:ascii="Cambria" w:eastAsia="Times New Roman" w:hAnsi="Cambria" w:cs="Helvetica"/>
          <w:bCs/>
          <w:i/>
          <w:color w:val="000000"/>
          <w:kern w:val="3"/>
          <w:sz w:val="24"/>
          <w:szCs w:val="24"/>
          <w:lang w:eastAsia="zh-CN" w:bidi="en-US"/>
        </w:rPr>
        <w:t>„Zamawiającym”</w:t>
      </w:r>
    </w:p>
    <w:p w14:paraId="19BD0440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ul. Karola Wojtyły 29, 08-500 Ryki, woj. lubelskie</w:t>
      </w:r>
    </w:p>
    <w:p w14:paraId="0358D67B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NIP: 5060072359, REGON: 431020121</w:t>
      </w:r>
    </w:p>
    <w:p w14:paraId="0228EE40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nr telefonu (81) 865 71 10, nr faksu (81) 865 71 11</w:t>
      </w:r>
    </w:p>
    <w:p w14:paraId="7748BE40" w14:textId="77777777" w:rsidR="00AB0199" w:rsidRPr="00AB0199" w:rsidRDefault="00AB0199" w:rsidP="00AB019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  <w:r w:rsidRPr="00AB0199">
        <w:rPr>
          <w:rFonts w:ascii="Cambria" w:eastAsia="Calibri" w:hAnsi="Cambria" w:cs="Arial"/>
          <w:bCs/>
          <w:sz w:val="24"/>
          <w:szCs w:val="24"/>
        </w:rPr>
        <w:t xml:space="preserve">Poczta elektroniczna [e-mail]:  </w:t>
      </w:r>
      <w:hyperlink r:id="rId8" w:history="1">
        <w:r w:rsidRPr="00AB0199">
          <w:rPr>
            <w:rFonts w:ascii="Cambria" w:eastAsia="Calibri" w:hAnsi="Cambria" w:cs="Helvetica"/>
            <w:bCs/>
            <w:sz w:val="24"/>
            <w:szCs w:val="24"/>
            <w:u w:val="single"/>
          </w:rPr>
          <w:t>ryki@ryki.pl</w:t>
        </w:r>
      </w:hyperlink>
    </w:p>
    <w:p w14:paraId="3CB79583" w14:textId="77777777" w:rsidR="00AB0199" w:rsidRDefault="00AB0199" w:rsidP="00AB019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  <w:r w:rsidRPr="00AB0199">
        <w:rPr>
          <w:rFonts w:ascii="Cambria" w:eastAsia="Calibri" w:hAnsi="Cambria" w:cs="Arial"/>
          <w:bCs/>
          <w:sz w:val="24"/>
          <w:szCs w:val="24"/>
        </w:rPr>
        <w:t xml:space="preserve">Strona internetowa zamawiającego [URL]:  </w:t>
      </w:r>
      <w:hyperlink r:id="rId9" w:history="1">
        <w:r w:rsidRPr="00AB0199">
          <w:rPr>
            <w:rStyle w:val="Hipercze"/>
            <w:rFonts w:ascii="Cambria" w:eastAsia="Calibri" w:hAnsi="Cambria" w:cs="Arial"/>
            <w:bCs/>
            <w:sz w:val="24"/>
            <w:szCs w:val="24"/>
          </w:rPr>
          <w:t>https://www.ryki.pl/pl/</w:t>
        </w:r>
      </w:hyperlink>
    </w:p>
    <w:p w14:paraId="632B4FAA" w14:textId="77777777" w:rsidR="003E5817" w:rsidRPr="000C601D" w:rsidRDefault="003E5817" w:rsidP="003E5817">
      <w:pPr>
        <w:spacing w:after="0"/>
        <w:rPr>
          <w:rFonts w:ascii="Cambria" w:hAnsi="Cambria"/>
          <w:b/>
          <w:u w:val="single"/>
        </w:rPr>
      </w:pPr>
      <w:r w:rsidRPr="000C601D">
        <w:rPr>
          <w:rFonts w:ascii="Cambria" w:hAnsi="Cambria"/>
          <w:b/>
          <w:u w:val="single"/>
        </w:rPr>
        <w:t>WYKONAWCA:</w:t>
      </w:r>
    </w:p>
    <w:p w14:paraId="0F9C0C4B" w14:textId="77777777" w:rsidR="003E5817" w:rsidRDefault="003E5817" w:rsidP="003E5817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090636C" w14:textId="77777777" w:rsidR="003E5817" w:rsidRDefault="003E5817" w:rsidP="003E5817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431FB1" w14:textId="77777777" w:rsidR="003E5817" w:rsidRPr="00A334AE" w:rsidRDefault="003E5817" w:rsidP="003E5817">
      <w:pPr>
        <w:spacing w:after="0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14:paraId="2023B413" w14:textId="77777777" w:rsidR="003E5817" w:rsidRPr="00E213DC" w:rsidRDefault="003E5817" w:rsidP="003E5817">
      <w:pPr>
        <w:spacing w:after="0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4C0109A" w14:textId="77777777" w:rsidR="003E5817" w:rsidRDefault="003E5817" w:rsidP="003E5817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49934D" w14:textId="77777777" w:rsidR="003E5817" w:rsidRDefault="003E5817" w:rsidP="003E5817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CA4C305" w14:textId="77777777" w:rsidR="003E5817" w:rsidRPr="00A334AE" w:rsidRDefault="003E5817" w:rsidP="003E5817">
      <w:pPr>
        <w:spacing w:after="0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7DA6CAF" w14:textId="77777777" w:rsidR="003E5817" w:rsidRPr="00863C96" w:rsidRDefault="003E5817" w:rsidP="003E5817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5"/>
          <w:szCs w:val="15"/>
        </w:rPr>
      </w:pPr>
    </w:p>
    <w:p w14:paraId="4188558F" w14:textId="0E5AD815" w:rsidR="003E5817" w:rsidRPr="003B2B5F" w:rsidRDefault="003E5817" w:rsidP="003E5817">
      <w:pPr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662A2C">
        <w:rPr>
          <w:rFonts w:ascii="Cambria" w:hAnsi="Cambria"/>
          <w:sz w:val="24"/>
          <w:szCs w:val="24"/>
        </w:rPr>
        <w:t xml:space="preserve">Składając </w:t>
      </w:r>
      <w:r w:rsidRPr="003B2B5F">
        <w:rPr>
          <w:rFonts w:ascii="Cambria" w:hAnsi="Cambria"/>
          <w:sz w:val="24"/>
          <w:szCs w:val="24"/>
        </w:rPr>
        <w:t>ofertę na</w:t>
      </w:r>
      <w:r w:rsidRPr="003B2B5F">
        <w:rPr>
          <w:rFonts w:ascii="Cambria" w:hAnsi="Cambria"/>
          <w:b/>
          <w:bCs/>
          <w:sz w:val="24"/>
          <w:szCs w:val="24"/>
        </w:rPr>
        <w:t xml:space="preserve"> </w:t>
      </w:r>
      <w:r w:rsidR="00D32FFF">
        <w:rPr>
          <w:rFonts w:ascii="Cambria" w:hAnsi="Cambria" w:cs="Times New Roman"/>
          <w:sz w:val="24"/>
          <w:szCs w:val="24"/>
        </w:rPr>
        <w:t>„</w:t>
      </w:r>
      <w:r w:rsidR="00D32FFF">
        <w:rPr>
          <w:rFonts w:ascii="Cambria" w:hAnsi="Cambria" w:cs="Times New Roman"/>
          <w:b/>
          <w:sz w:val="24"/>
          <w:szCs w:val="24"/>
        </w:rPr>
        <w:t>Budowa oświetlenia</w:t>
      </w:r>
      <w:r w:rsidR="00D32FFF" w:rsidRPr="00003ED0">
        <w:rPr>
          <w:rFonts w:ascii="Cambria" w:hAnsi="Cambria" w:cs="Times New Roman"/>
          <w:b/>
          <w:sz w:val="24"/>
          <w:szCs w:val="24"/>
        </w:rPr>
        <w:t xml:space="preserve"> </w:t>
      </w:r>
      <w:r w:rsidR="00D32FFF">
        <w:rPr>
          <w:rFonts w:ascii="Cambria" w:hAnsi="Cambria" w:cs="Times New Roman"/>
          <w:b/>
          <w:sz w:val="24"/>
          <w:szCs w:val="24"/>
        </w:rPr>
        <w:t>drogowego na terenie</w:t>
      </w:r>
      <w:r w:rsidR="00D32FFF" w:rsidRPr="00003ED0">
        <w:rPr>
          <w:rFonts w:ascii="Cambria" w:hAnsi="Cambria" w:cs="Times New Roman"/>
          <w:b/>
          <w:sz w:val="24"/>
          <w:szCs w:val="24"/>
        </w:rPr>
        <w:t xml:space="preserve"> gmin</w:t>
      </w:r>
      <w:r w:rsidR="00D32FFF">
        <w:rPr>
          <w:rFonts w:ascii="Cambria" w:hAnsi="Cambria" w:cs="Times New Roman"/>
          <w:b/>
          <w:sz w:val="24"/>
          <w:szCs w:val="24"/>
        </w:rPr>
        <w:t>y</w:t>
      </w:r>
      <w:r w:rsidR="00D32FFF" w:rsidRPr="00003ED0">
        <w:rPr>
          <w:rFonts w:ascii="Cambria" w:hAnsi="Cambria" w:cs="Times New Roman"/>
          <w:b/>
          <w:sz w:val="24"/>
          <w:szCs w:val="24"/>
        </w:rPr>
        <w:t xml:space="preserve"> Ryki”</w:t>
      </w:r>
      <w:r w:rsidR="00D32FFF">
        <w:rPr>
          <w:rFonts w:ascii="Cambria" w:hAnsi="Cambria" w:cs="Times New Roman"/>
          <w:b/>
          <w:sz w:val="24"/>
          <w:szCs w:val="24"/>
        </w:rPr>
        <w:t xml:space="preserve"> </w:t>
      </w:r>
      <w:r w:rsidRPr="003B2B5F">
        <w:rPr>
          <w:rFonts w:ascii="Cambria" w:hAnsi="Cambria"/>
          <w:snapToGrid w:val="0"/>
          <w:sz w:val="24"/>
          <w:szCs w:val="24"/>
        </w:rPr>
        <w:t xml:space="preserve">w zapytaniu ofertowym prowadzonym przez </w:t>
      </w:r>
      <w:r w:rsidR="00AB0199" w:rsidRPr="003B2B5F">
        <w:rPr>
          <w:rFonts w:ascii="Cambria" w:hAnsi="Cambria" w:cs="Cambria"/>
          <w:b/>
          <w:sz w:val="24"/>
          <w:szCs w:val="24"/>
        </w:rPr>
        <w:t>Gminę Ryki</w:t>
      </w:r>
      <w:r w:rsidRPr="003B2B5F">
        <w:rPr>
          <w:rFonts w:ascii="Cambria" w:hAnsi="Cambria"/>
          <w:b/>
          <w:snapToGrid w:val="0"/>
          <w:sz w:val="24"/>
          <w:szCs w:val="24"/>
        </w:rPr>
        <w:t xml:space="preserve">, </w:t>
      </w:r>
      <w:r w:rsidRPr="003B2B5F">
        <w:rPr>
          <w:rFonts w:ascii="Cambria" w:hAnsi="Cambria"/>
          <w:b/>
          <w:snapToGrid w:val="0"/>
          <w:sz w:val="24"/>
          <w:szCs w:val="24"/>
          <w:u w:val="single"/>
        </w:rPr>
        <w:t>przedkładam</w:t>
      </w:r>
      <w:r w:rsidRPr="003B2B5F">
        <w:rPr>
          <w:rFonts w:ascii="Cambria" w:hAnsi="Cambria"/>
          <w:b/>
          <w:snapToGrid w:val="0"/>
          <w:sz w:val="24"/>
          <w:szCs w:val="24"/>
        </w:rPr>
        <w:t xml:space="preserve">, </w:t>
      </w:r>
      <w:r w:rsidRPr="003B2B5F">
        <w:rPr>
          <w:rFonts w:ascii="Cambria" w:hAnsi="Cambria"/>
          <w:b/>
          <w:sz w:val="24"/>
          <w:szCs w:val="24"/>
        </w:rPr>
        <w:t>wykaz osób o których mowa w rozdziale 4</w:t>
      </w:r>
      <w:r w:rsidR="00845655" w:rsidRPr="003B2B5F">
        <w:rPr>
          <w:rFonts w:ascii="Cambria" w:hAnsi="Cambria"/>
          <w:b/>
          <w:sz w:val="24"/>
          <w:szCs w:val="24"/>
        </w:rPr>
        <w:t xml:space="preserve"> Z</w:t>
      </w:r>
      <w:r w:rsidRPr="003B2B5F">
        <w:rPr>
          <w:rFonts w:ascii="Cambria" w:hAnsi="Cambria"/>
          <w:b/>
          <w:sz w:val="24"/>
          <w:szCs w:val="24"/>
        </w:rPr>
        <w:t>apytania ofertowego</w:t>
      </w:r>
    </w:p>
    <w:p w14:paraId="0A06EC9C" w14:textId="5F7C0EAD" w:rsidR="003E5817" w:rsidRDefault="003E5817" w:rsidP="00AA6870">
      <w:pPr>
        <w:ind w:right="-108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br/>
        <w:t>DO REALIZACJI ZAMÓWIENIA</w:t>
      </w:r>
    </w:p>
    <w:tbl>
      <w:tblPr>
        <w:tblW w:w="99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3"/>
        <w:gridCol w:w="2693"/>
        <w:gridCol w:w="1985"/>
        <w:gridCol w:w="1843"/>
        <w:gridCol w:w="1559"/>
      </w:tblGrid>
      <w:tr w:rsidR="00B7355F" w:rsidRPr="00AB0199" w14:paraId="69800D16" w14:textId="77777777" w:rsidTr="00B7355F">
        <w:trPr>
          <w:trHeight w:val="910"/>
          <w:jc w:val="center"/>
        </w:trPr>
        <w:tc>
          <w:tcPr>
            <w:tcW w:w="1833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85AB6D" w14:textId="77777777" w:rsidR="00B7355F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845655">
              <w:rPr>
                <w:rFonts w:ascii="Cambria" w:eastAsia="Times New Roman" w:hAnsi="Cambria" w:cs="Arial"/>
                <w:b/>
                <w:kern w:val="3"/>
                <w:lang w:eastAsia="pl-PL"/>
              </w:rPr>
              <w:t xml:space="preserve">Imię </w:t>
            </w:r>
          </w:p>
          <w:p w14:paraId="46AFC236" w14:textId="713EBA80" w:rsidR="00B7355F" w:rsidRPr="00845655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845655">
              <w:rPr>
                <w:rFonts w:ascii="Cambria" w:eastAsia="Times New Roman" w:hAnsi="Cambria" w:cs="Arial"/>
                <w:b/>
                <w:kern w:val="3"/>
                <w:lang w:eastAsia="pl-PL"/>
              </w:rPr>
              <w:t>i nazwisko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BA6B88" w14:textId="77777777" w:rsidR="00B7355F" w:rsidRPr="00845655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845655">
              <w:rPr>
                <w:rFonts w:ascii="Cambria" w:eastAsia="Times New Roman" w:hAnsi="Cambria" w:cs="Arial"/>
                <w:b/>
                <w:kern w:val="3"/>
                <w:lang w:eastAsia="pl-PL"/>
              </w:rPr>
              <w:t>Informacje na temat kwalifikacji zawodowych, posiadane uprawnienia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C190D" w14:textId="77777777" w:rsidR="00B7355F" w:rsidRPr="00845655" w:rsidRDefault="00B7355F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845655">
              <w:rPr>
                <w:rFonts w:ascii="Cambria" w:eastAsia="Times New Roman" w:hAnsi="Cambria" w:cs="Arial"/>
                <w:b/>
                <w:kern w:val="3"/>
                <w:lang w:eastAsia="pl-PL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DC8B0C" w14:textId="77777777" w:rsidR="00B7355F" w:rsidRDefault="00B7355F" w:rsidP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lang w:eastAsia="pl-PL"/>
              </w:rPr>
              <w:t>Doświadczenie</w:t>
            </w:r>
          </w:p>
          <w:p w14:paraId="3AFEBBD1" w14:textId="09678C21" w:rsidR="00B7355F" w:rsidRPr="00845655" w:rsidRDefault="00B7355F" w:rsidP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845655"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>(należy wymienić roboty budowlane objęte</w:t>
            </w:r>
            <w:r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 xml:space="preserve"> </w:t>
            </w:r>
            <w:r w:rsidRPr="00845655"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 xml:space="preserve">nadzorem inwestorskim z podaniem </w:t>
            </w:r>
            <w:r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>długości odcinków/</w:t>
            </w:r>
            <w:r w:rsidRPr="00845655"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>wartości zadania</w:t>
            </w:r>
            <w:r w:rsidRPr="00B7355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[zależnie 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            </w:t>
            </w:r>
            <w:r w:rsidRPr="00B7355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od części zamówienia</w:t>
            </w:r>
            <w:r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>]</w:t>
            </w:r>
            <w:r w:rsidRPr="00845655"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19B6A2" w14:textId="049DF64E" w:rsidR="00B7355F" w:rsidRPr="00845655" w:rsidRDefault="00B7355F" w:rsidP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845655">
              <w:rPr>
                <w:rFonts w:ascii="Cambria" w:eastAsia="Times New Roman" w:hAnsi="Cambria" w:cs="Arial"/>
                <w:b/>
                <w:kern w:val="3"/>
                <w:lang w:eastAsia="pl-PL"/>
              </w:rPr>
              <w:t>Informacja o podstawie dysponowania osobą</w:t>
            </w:r>
          </w:p>
        </w:tc>
      </w:tr>
      <w:tr w:rsidR="00B7355F" w:rsidRPr="00AB0199" w14:paraId="7A464090" w14:textId="77777777" w:rsidTr="00B7355F">
        <w:trPr>
          <w:trHeight w:val="263"/>
          <w:jc w:val="center"/>
        </w:trPr>
        <w:tc>
          <w:tcPr>
            <w:tcW w:w="18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82F395" w14:textId="77777777" w:rsidR="00B7355F" w:rsidRPr="00AB0199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C79F3A" w14:textId="77777777" w:rsidR="00B7355F" w:rsidRPr="00AB0199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3456E8" w14:textId="77777777" w:rsidR="00B7355F" w:rsidRPr="00AB0199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2031EE" w14:textId="663B225C" w:rsidR="00B7355F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F6A5DE" w14:textId="357D427C" w:rsidR="00B7355F" w:rsidRPr="00AB0199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lang w:eastAsia="pl-PL"/>
              </w:rPr>
              <w:t>5</w:t>
            </w:r>
          </w:p>
        </w:tc>
      </w:tr>
      <w:tr w:rsidR="00E72733" w:rsidRPr="00166473" w14:paraId="4E2888F0" w14:textId="77777777" w:rsidTr="00B7355F">
        <w:trPr>
          <w:trHeight w:val="2136"/>
          <w:jc w:val="center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B3127" w14:textId="2C83CC71" w:rsidR="00E72733" w:rsidRPr="00166473" w:rsidRDefault="00E72733" w:rsidP="00E7273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166473">
              <w:rPr>
                <w:rFonts w:ascii="Cambria" w:eastAsia="Times New Roman" w:hAnsi="Cambria" w:cs="Arial"/>
                <w:lang w:eastAsia="pl-PL"/>
              </w:rPr>
              <w:t>……………………..…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6E231" w14:textId="77777777" w:rsidR="00E72733" w:rsidRPr="00166473" w:rsidRDefault="00E72733" w:rsidP="00E72733">
            <w:pPr>
              <w:spacing w:after="0"/>
              <w:jc w:val="center"/>
              <w:rPr>
                <w:rFonts w:ascii="Cambria" w:eastAsia="Calibri" w:hAnsi="Cambria" w:cs="Arial"/>
                <w:b/>
              </w:rPr>
            </w:pPr>
            <w:r w:rsidRPr="00166473">
              <w:rPr>
                <w:rFonts w:ascii="Cambria" w:hAnsi="Cambria" w:cs="Arial"/>
                <w:b/>
              </w:rPr>
              <w:t>Uprawnienia budowlane</w:t>
            </w:r>
          </w:p>
          <w:p w14:paraId="55605528" w14:textId="77777777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166473">
              <w:rPr>
                <w:rFonts w:ascii="Cambria" w:hAnsi="Cambria" w:cs="Arial"/>
                <w:b/>
              </w:rPr>
              <w:t xml:space="preserve">w specjalności: </w:t>
            </w:r>
          </w:p>
          <w:p w14:paraId="6BAFB3D3" w14:textId="198F3E5E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</w:rPr>
            </w:pPr>
            <w:r w:rsidRPr="00166473">
              <w:rPr>
                <w:rFonts w:ascii="Cambria" w:hAnsi="Cambria" w:cs="Arial"/>
              </w:rPr>
              <w:t>........................................................</w:t>
            </w:r>
          </w:p>
          <w:p w14:paraId="4E928CC1" w14:textId="77777777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  <w:b/>
              </w:rPr>
            </w:pPr>
          </w:p>
          <w:p w14:paraId="672E9F8D" w14:textId="77777777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166473">
              <w:rPr>
                <w:rFonts w:ascii="Cambria" w:hAnsi="Cambria" w:cs="Arial"/>
                <w:b/>
              </w:rPr>
              <w:t xml:space="preserve">Uprawnienia Nr </w:t>
            </w:r>
            <w:r w:rsidRPr="00166473">
              <w:rPr>
                <w:rFonts w:ascii="Cambria" w:hAnsi="Cambria" w:cs="Arial"/>
              </w:rPr>
              <w:t>….....................………………</w:t>
            </w:r>
          </w:p>
          <w:p w14:paraId="02ABE374" w14:textId="77777777" w:rsidR="00E72733" w:rsidRPr="00166473" w:rsidRDefault="00E72733" w:rsidP="00E72733">
            <w:pPr>
              <w:spacing w:after="0"/>
              <w:rPr>
                <w:rFonts w:ascii="Cambria" w:hAnsi="Cambria" w:cs="Arial"/>
                <w:b/>
              </w:rPr>
            </w:pPr>
          </w:p>
          <w:p w14:paraId="17419CF4" w14:textId="0606EFDB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</w:rPr>
            </w:pPr>
            <w:r w:rsidRPr="00166473">
              <w:rPr>
                <w:rFonts w:ascii="Cambria" w:hAnsi="Cambria" w:cs="Arial"/>
                <w:b/>
              </w:rPr>
              <w:t xml:space="preserve">wydane </w:t>
            </w:r>
            <w:r w:rsidRPr="00166473">
              <w:rPr>
                <w:rFonts w:ascii="Cambria" w:hAnsi="Cambria" w:cs="Arial"/>
              </w:rPr>
              <w:t>……………………....………………</w:t>
            </w:r>
          </w:p>
          <w:p w14:paraId="4B2EFEE1" w14:textId="77777777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</w:rPr>
            </w:pPr>
          </w:p>
          <w:p w14:paraId="64F4DE18" w14:textId="77777777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</w:rPr>
            </w:pPr>
          </w:p>
          <w:p w14:paraId="5B0158F9" w14:textId="77777777" w:rsidR="00465D11" w:rsidRDefault="00465D11" w:rsidP="00465D1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Oświadczam, że zakres uprawnień osoby wskazanej w kolumnie 1 pozwala jej na pełnienie funkcji inspektora nadzoru w specjalności drogowej na inwestycji objętej niniejszym przedmiotem zamówienia zgodnie z obowiązującymi przepisami (uprawnienia te nie zawierają ograniczeń w zakresie których mieści się zakres robót objęty przedmiotową inwestycją)</w:t>
            </w:r>
          </w:p>
          <w:p w14:paraId="5DBF35B3" w14:textId="77777777" w:rsidR="00465D11" w:rsidRDefault="00465D11" w:rsidP="00465D11">
            <w:pPr>
              <w:spacing w:after="0"/>
              <w:jc w:val="center"/>
              <w:rPr>
                <w:rFonts w:ascii="Cambria" w:hAnsi="Cambria" w:cs="Arial"/>
              </w:rPr>
            </w:pPr>
          </w:p>
          <w:p w14:paraId="0B7C0DCA" w14:textId="77777777" w:rsidR="00465D11" w:rsidRDefault="00465D11" w:rsidP="00465D11">
            <w:pPr>
              <w:suppressAutoHyphens/>
              <w:spacing w:after="0" w:line="276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lang w:eastAsia="ar-SA"/>
              </w:rPr>
              <w:t>TAK/NIE</w:t>
            </w:r>
            <w:r>
              <w:rPr>
                <w:rFonts w:ascii="Cambria" w:hAnsi="Cambria"/>
                <w:b/>
                <w:bCs/>
                <w:i/>
                <w:iCs/>
                <w:vertAlign w:val="superscript"/>
                <w:lang w:eastAsia="ar-SA"/>
              </w:rPr>
              <w:t>*</w:t>
            </w:r>
          </w:p>
          <w:p w14:paraId="3129B83B" w14:textId="77777777" w:rsidR="00465D11" w:rsidRDefault="00465D11" w:rsidP="00465D11">
            <w:pPr>
              <w:suppressAutoHyphens/>
              <w:spacing w:after="0" w:line="276" w:lineRule="auto"/>
              <w:jc w:val="center"/>
              <w:rPr>
                <w:rFonts w:ascii="Cambria" w:hAnsi="Cambria"/>
                <w:b/>
                <w:bCs/>
                <w:i/>
                <w:iCs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lang w:eastAsia="ar-SA"/>
              </w:rPr>
              <w:t>(skreślić niepotrzebne)</w:t>
            </w:r>
          </w:p>
          <w:p w14:paraId="288D6B9A" w14:textId="77777777" w:rsidR="00465D11" w:rsidRDefault="00465D11" w:rsidP="00465D11">
            <w:pPr>
              <w:spacing w:after="0"/>
              <w:rPr>
                <w:rFonts w:ascii="Cambria" w:hAnsi="Cambria"/>
                <w:i/>
              </w:rPr>
            </w:pPr>
          </w:p>
          <w:p w14:paraId="6709A67E" w14:textId="77777777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A7656" w14:textId="77777777" w:rsidR="00E72733" w:rsidRDefault="00E72733" w:rsidP="00E72733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  <w:p w14:paraId="3AD5A336" w14:textId="3A903A9F" w:rsidR="00E72733" w:rsidRPr="00166473" w:rsidRDefault="007719E4" w:rsidP="00E72733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Kierownik budowy</w:t>
            </w:r>
            <w:r w:rsidR="00E72733" w:rsidRPr="00166473">
              <w:rPr>
                <w:rFonts w:ascii="Cambria" w:eastAsia="Times New Roman" w:hAnsi="Cambria" w:cs="Arial"/>
                <w:b/>
                <w:lang w:eastAsia="pl-PL"/>
              </w:rPr>
              <w:br/>
              <w:t xml:space="preserve">w specjalności </w:t>
            </w:r>
            <w:r w:rsidR="00D32FFF">
              <w:rPr>
                <w:rFonts w:ascii="Cambria" w:eastAsia="Times New Roman" w:hAnsi="Cambria" w:cs="Arial"/>
                <w:b/>
                <w:lang w:eastAsia="pl-PL"/>
              </w:rPr>
              <w:t>elektrycznej</w:t>
            </w:r>
          </w:p>
          <w:p w14:paraId="181310B6" w14:textId="77777777" w:rsidR="00E72733" w:rsidRDefault="00E72733" w:rsidP="00E72733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  <w:p w14:paraId="46310268" w14:textId="77777777" w:rsidR="00E72733" w:rsidRDefault="00E72733" w:rsidP="00E72733">
            <w:pPr>
              <w:rPr>
                <w:rFonts w:ascii="Cambria" w:eastAsia="Times New Roman" w:hAnsi="Cambria" w:cs="Arial"/>
                <w:lang w:eastAsia="pl-PL"/>
              </w:rPr>
            </w:pPr>
          </w:p>
          <w:p w14:paraId="757D2F37" w14:textId="77777777" w:rsidR="00100DD9" w:rsidRPr="00100DD9" w:rsidRDefault="00100DD9" w:rsidP="00100DD9">
            <w:pPr>
              <w:rPr>
                <w:rFonts w:ascii="Cambria" w:eastAsia="Times New Roman" w:hAnsi="Cambria" w:cs="Arial"/>
                <w:lang w:eastAsia="pl-PL"/>
              </w:rPr>
            </w:pPr>
          </w:p>
          <w:p w14:paraId="78451D64" w14:textId="77777777" w:rsidR="00100DD9" w:rsidRPr="00100DD9" w:rsidRDefault="00100DD9" w:rsidP="00100DD9">
            <w:pPr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857B91" w14:textId="77777777" w:rsidR="00E72733" w:rsidRPr="00166473" w:rsidRDefault="00E72733" w:rsidP="00E7273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2356E" w14:textId="30E32CBA" w:rsidR="00E72733" w:rsidRPr="00166473" w:rsidRDefault="00E72733" w:rsidP="00E7273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</w:rPr>
            </w:pPr>
            <w:r w:rsidRPr="00166473">
              <w:rPr>
                <w:rFonts w:ascii="Cambria" w:hAnsi="Cambria" w:cs="Arial"/>
              </w:rPr>
              <w:t>….....................…</w:t>
            </w:r>
          </w:p>
        </w:tc>
      </w:tr>
    </w:tbl>
    <w:p w14:paraId="1CB2898A" w14:textId="77777777" w:rsidR="00B7355F" w:rsidRDefault="00B7355F" w:rsidP="00641DEE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14:paraId="718C82F4" w14:textId="0262A076" w:rsidR="00B7355F" w:rsidRPr="00A81955" w:rsidRDefault="00B7355F" w:rsidP="00B7355F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A81955">
        <w:rPr>
          <w:rFonts w:ascii="Cambria" w:eastAsia="Calibri" w:hAnsi="Cambria" w:cs="Arial"/>
          <w:b/>
          <w:sz w:val="24"/>
          <w:szCs w:val="24"/>
        </w:rPr>
        <w:t>oraz</w:t>
      </w:r>
    </w:p>
    <w:p w14:paraId="69FEDDB6" w14:textId="245ABC0D" w:rsidR="00B7355F" w:rsidRPr="00E72733" w:rsidRDefault="00B7355F" w:rsidP="00E72733">
      <w:pPr>
        <w:spacing w:after="0" w:line="276" w:lineRule="auto"/>
        <w:ind w:left="-113"/>
        <w:jc w:val="both"/>
        <w:rPr>
          <w:rFonts w:ascii="Cambria" w:eastAsia="Calibri" w:hAnsi="Cambria" w:cs="Times New Roman"/>
          <w:snapToGrid w:val="0"/>
          <w:sz w:val="24"/>
          <w:szCs w:val="24"/>
        </w:rPr>
      </w:pPr>
      <w:r w:rsidRPr="00A81955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załączam dowody </w:t>
      </w:r>
      <w:r>
        <w:rPr>
          <w:rFonts w:ascii="Cambria" w:eastAsia="Calibri" w:hAnsi="Cambria" w:cs="Times New Roman"/>
          <w:b/>
          <w:sz w:val="24"/>
          <w:szCs w:val="24"/>
          <w:u w:val="single"/>
        </w:rPr>
        <w:t>potwierdzające posiadane doświadczenie</w:t>
      </w:r>
      <w:r w:rsidRPr="00A81955">
        <w:rPr>
          <w:rFonts w:ascii="Cambria" w:eastAsia="Calibri" w:hAnsi="Cambria" w:cs="Times New Roman"/>
          <w:b/>
          <w:sz w:val="24"/>
          <w:szCs w:val="24"/>
          <w:u w:val="single"/>
        </w:rPr>
        <w:t>,</w:t>
      </w:r>
      <w:r w:rsidRPr="00A81955">
        <w:rPr>
          <w:rFonts w:ascii="Cambria" w:eastAsia="Calibri" w:hAnsi="Cambria" w:cs="Times New Roman"/>
          <w:sz w:val="24"/>
          <w:szCs w:val="24"/>
        </w:rPr>
        <w:t xml:space="preserve"> przy czym dowodami,  </w:t>
      </w:r>
      <w:r>
        <w:rPr>
          <w:rFonts w:ascii="Cambria" w:eastAsia="Calibri" w:hAnsi="Cambria" w:cs="Times New Roman"/>
          <w:sz w:val="24"/>
          <w:szCs w:val="24"/>
        </w:rPr>
        <w:t xml:space="preserve">              </w:t>
      </w:r>
      <w:r w:rsidRPr="00A81955">
        <w:rPr>
          <w:rFonts w:ascii="Cambria" w:eastAsia="Calibri" w:hAnsi="Cambria" w:cs="Times New Roman"/>
          <w:sz w:val="24"/>
          <w:szCs w:val="24"/>
        </w:rPr>
        <w:t xml:space="preserve">o których mowa są referencje bądź inne dokumenty sporządzone przez podmiot, na rzecz którego </w:t>
      </w:r>
      <w:r>
        <w:rPr>
          <w:rFonts w:ascii="Cambria" w:eastAsia="Calibri" w:hAnsi="Cambria" w:cs="Times New Roman"/>
          <w:sz w:val="24"/>
          <w:szCs w:val="24"/>
        </w:rPr>
        <w:t>usługi nadzoru</w:t>
      </w:r>
      <w:r w:rsidRPr="00A81955">
        <w:rPr>
          <w:rFonts w:ascii="Cambria" w:eastAsia="Calibri" w:hAnsi="Cambria" w:cs="Times New Roman"/>
          <w:sz w:val="24"/>
          <w:szCs w:val="24"/>
        </w:rPr>
        <w:t xml:space="preserve"> zostały wykonane, a jeżeli </w:t>
      </w:r>
      <w:r w:rsidRPr="00A81955">
        <w:rPr>
          <w:rFonts w:ascii="Cambria" w:eastAsia="Calibri" w:hAnsi="Cambria" w:cs="Times New Roman"/>
          <w:bCs/>
          <w:sz w:val="24"/>
          <w:szCs w:val="24"/>
        </w:rPr>
        <w:t>wykonawca z przyczyn niezależnych od niego nie jest w stanie uzyskać tych dokumentów</w:t>
      </w:r>
      <w:r w:rsidRPr="00A81955">
        <w:rPr>
          <w:rFonts w:ascii="Cambria" w:eastAsia="Calibri" w:hAnsi="Cambria" w:cs="Times New Roman"/>
          <w:sz w:val="24"/>
          <w:szCs w:val="24"/>
        </w:rPr>
        <w:t xml:space="preserve"> – inne odpowiednie  dokumenty.</w:t>
      </w:r>
    </w:p>
    <w:p w14:paraId="1B53A3B8" w14:textId="51A96119" w:rsidR="003E5817" w:rsidRPr="00AB0199" w:rsidRDefault="003E5817" w:rsidP="003E581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Uwaga:</w:t>
      </w:r>
    </w:p>
    <w:p w14:paraId="72BC7958" w14:textId="2B7FF0A9" w:rsidR="003E5817" w:rsidRPr="00AB0199" w:rsidRDefault="003E5817" w:rsidP="003E581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 kolumnie </w:t>
      </w:r>
      <w:r w:rsidR="00B848AC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4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należy wpisać 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„</w:t>
      </w:r>
      <w:r w:rsidRPr="00AB0199">
        <w:rPr>
          <w:rFonts w:ascii="Cambria" w:eastAsia="Times New Roman" w:hAnsi="Cambria" w:cs="Arial"/>
          <w:b/>
          <w:bCs/>
          <w:i/>
          <w:sz w:val="24"/>
          <w:szCs w:val="24"/>
          <w:lang w:eastAsia="pl-PL"/>
        </w:rPr>
        <w:t>zasób własny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”</w:t>
      </w: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. </w:t>
      </w:r>
    </w:p>
    <w:p w14:paraId="43882B51" w14:textId="4C9F0B7B" w:rsidR="003E5817" w:rsidRPr="00AB0199" w:rsidRDefault="003E5817" w:rsidP="003E581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 kolumnie </w:t>
      </w:r>
      <w:r w:rsidR="00B848AC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4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>należy wpisać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Pr="00AB0199">
        <w:rPr>
          <w:rFonts w:ascii="Cambria" w:eastAsia="Times New Roman" w:hAnsi="Cambria" w:cs="Arial"/>
          <w:b/>
          <w:bCs/>
          <w:i/>
          <w:sz w:val="24"/>
          <w:szCs w:val="24"/>
          <w:lang w:eastAsia="pl-PL"/>
        </w:rPr>
        <w:t>„zasób udostępniony”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.</w:t>
      </w:r>
    </w:p>
    <w:p w14:paraId="59F29020" w14:textId="77777777" w:rsidR="003E5817" w:rsidRPr="00AB0199" w:rsidRDefault="003E5817" w:rsidP="003E5817">
      <w:pPr>
        <w:pStyle w:val="Bezodstpw"/>
        <w:spacing w:line="276" w:lineRule="auto"/>
        <w:ind w:left="-142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49900353" w14:textId="77777777" w:rsidR="003E5817" w:rsidRPr="00AB0199" w:rsidRDefault="003E5817" w:rsidP="003E5817">
      <w:pPr>
        <w:pStyle w:val="Bezodstpw"/>
        <w:spacing w:line="276" w:lineRule="auto"/>
        <w:ind w:left="-142"/>
        <w:rPr>
          <w:rFonts w:ascii="Cambria" w:hAnsi="Cambria" w:cs="Arial"/>
          <w:i/>
          <w:sz w:val="24"/>
          <w:szCs w:val="24"/>
        </w:rPr>
      </w:pPr>
      <w:r w:rsidRPr="00AB0199">
        <w:rPr>
          <w:rFonts w:ascii="Cambria" w:hAnsi="Cambria" w:cs="Arial"/>
          <w:i/>
          <w:sz w:val="24"/>
          <w:szCs w:val="24"/>
        </w:rPr>
        <w:t>Potwierdzenie posiadanych przez podane w wykazie osoby kwalifikacji wybrany Wykonawca będzie zobowiązany dostarczyć Zamawiającemu przed podpisaniem umowy.</w:t>
      </w:r>
    </w:p>
    <w:p w14:paraId="773A391C" w14:textId="0C883F0F" w:rsidR="003E5817" w:rsidRDefault="003E5817" w:rsidP="00B848AC">
      <w:pPr>
        <w:spacing w:line="276" w:lineRule="auto"/>
        <w:rPr>
          <w:rFonts w:ascii="Cambria" w:hAnsi="Cambria" w:cs="Arial"/>
          <w:color w:val="000000"/>
          <w:sz w:val="20"/>
          <w:szCs w:val="20"/>
        </w:rPr>
      </w:pPr>
    </w:p>
    <w:p w14:paraId="5379EA4E" w14:textId="08532F3B" w:rsidR="00B848AC" w:rsidRDefault="00B848AC" w:rsidP="00B848AC">
      <w:pPr>
        <w:spacing w:line="276" w:lineRule="auto"/>
        <w:rPr>
          <w:rFonts w:ascii="Cambria" w:hAnsi="Cambria" w:cs="Arial"/>
          <w:color w:val="000000"/>
          <w:sz w:val="20"/>
          <w:szCs w:val="20"/>
        </w:rPr>
      </w:pPr>
    </w:p>
    <w:p w14:paraId="7A47A879" w14:textId="77777777" w:rsidR="00B7355F" w:rsidRDefault="00B7355F" w:rsidP="00B848AC">
      <w:pPr>
        <w:spacing w:line="276" w:lineRule="auto"/>
        <w:rPr>
          <w:rFonts w:ascii="Cambria" w:hAnsi="Cambria" w:cs="Arial"/>
          <w:color w:val="000000"/>
          <w:sz w:val="20"/>
          <w:szCs w:val="20"/>
        </w:rPr>
      </w:pPr>
    </w:p>
    <w:p w14:paraId="0FADF1DE" w14:textId="77777777" w:rsidR="003E5817" w:rsidRDefault="003E5817" w:rsidP="003E5817">
      <w:pPr>
        <w:ind w:left="4246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...............................................................................................</w:t>
      </w:r>
    </w:p>
    <w:p w14:paraId="5304A4AC" w14:textId="1ADD3742" w:rsidR="00AB0199" w:rsidRPr="00A81955" w:rsidRDefault="003E5817" w:rsidP="00A81955">
      <w:pPr>
        <w:ind w:left="4246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(pieczęć i podpis Wykonawcy </w:t>
      </w:r>
      <w:r>
        <w:rPr>
          <w:rFonts w:ascii="Cambria" w:hAnsi="Cambria" w:cs="Arial"/>
          <w:i/>
          <w:sz w:val="20"/>
          <w:szCs w:val="20"/>
        </w:rPr>
        <w:br/>
        <w:t>lub Pełnomocnika)</w:t>
      </w:r>
      <w:bookmarkEnd w:id="0"/>
    </w:p>
    <w:sectPr w:rsidR="00AB0199" w:rsidRPr="00A81955" w:rsidSect="00612608">
      <w:footerReference w:type="default" r:id="rId10"/>
      <w:pgSz w:w="11906" w:h="16838"/>
      <w:pgMar w:top="1134" w:right="1361" w:bottom="1083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22FE" w14:textId="77777777" w:rsidR="00EE182A" w:rsidRDefault="00EE182A" w:rsidP="002324F3">
      <w:pPr>
        <w:spacing w:after="0" w:line="240" w:lineRule="auto"/>
      </w:pPr>
      <w:r>
        <w:separator/>
      </w:r>
    </w:p>
  </w:endnote>
  <w:endnote w:type="continuationSeparator" w:id="0">
    <w:p w14:paraId="06E825B6" w14:textId="77777777" w:rsidR="00EE182A" w:rsidRDefault="00EE182A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B603" w14:textId="1E11520F" w:rsidR="00D17564" w:rsidRPr="0026211E" w:rsidRDefault="00D17564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E72733">
      <w:rPr>
        <w:rFonts w:ascii="Cambria" w:hAnsi="Cambria"/>
        <w:sz w:val="20"/>
        <w:szCs w:val="20"/>
        <w:bdr w:val="single" w:sz="4" w:space="0" w:color="auto"/>
      </w:rPr>
      <w:t xml:space="preserve">Załącznik Nr </w:t>
    </w:r>
    <w:r w:rsidR="00100DD9">
      <w:rPr>
        <w:rFonts w:ascii="Cambria" w:hAnsi="Cambria"/>
        <w:sz w:val="20"/>
        <w:szCs w:val="20"/>
        <w:bdr w:val="single" w:sz="4" w:space="0" w:color="auto"/>
      </w:rPr>
      <w:t>2</w:t>
    </w:r>
    <w:r w:rsidR="00E72733">
      <w:rPr>
        <w:rFonts w:ascii="Cambria" w:hAnsi="Cambria"/>
        <w:sz w:val="20"/>
        <w:szCs w:val="20"/>
        <w:bdr w:val="single" w:sz="4" w:space="0" w:color="auto"/>
      </w:rPr>
      <w:t xml:space="preserve"> do Zapytania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42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44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AFFF" w14:textId="77777777" w:rsidR="00EE182A" w:rsidRDefault="00EE182A" w:rsidP="002324F3">
      <w:pPr>
        <w:spacing w:after="0" w:line="240" w:lineRule="auto"/>
      </w:pPr>
      <w:r>
        <w:separator/>
      </w:r>
    </w:p>
  </w:footnote>
  <w:footnote w:type="continuationSeparator" w:id="0">
    <w:p w14:paraId="517035FB" w14:textId="77777777" w:rsidR="00EE182A" w:rsidRDefault="00EE182A" w:rsidP="0023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2F182BE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ourier New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360"/>
      </w:pPr>
      <w:rPr>
        <w:rFonts w:ascii="Cambria" w:hAnsi="Cambria" w:cs="Tahoma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0000000B"/>
    <w:multiLevelType w:val="multilevel"/>
    <w:tmpl w:val="3490DCF0"/>
    <w:name w:val="WW8Num11"/>
    <w:lvl w:ilvl="0">
      <w:start w:val="11"/>
      <w:numFmt w:val="decimal"/>
      <w:lvlText w:val="%1."/>
      <w:lvlJc w:val="left"/>
      <w:pPr>
        <w:tabs>
          <w:tab w:val="num" w:pos="0"/>
        </w:tabs>
        <w:ind w:left="460" w:hanging="4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20" w:hanging="720"/>
      </w:pPr>
      <w:rPr>
        <w:rFonts w:ascii="Cambria" w:eastAsia="TimesNewRoman" w:hAnsi="Cambria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400" w:hanging="400"/>
      </w:pPr>
      <w:rPr>
        <w:rFonts w:ascii="Cambria" w:hAnsi="Cambria" w:cs="Cambria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b/>
        <w:color w:val="000000"/>
        <w:sz w:val="24"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mbria" w:hAnsi="Cambria" w:cs="Cambria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Cambria" w:hAnsi="Cambria" w:cs="Cambria"/>
        <w:b/>
        <w:color w:val="000000"/>
        <w:sz w:val="24"/>
        <w:szCs w:val="24"/>
      </w:rPr>
    </w:lvl>
  </w:abstractNum>
  <w:abstractNum w:abstractNumId="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 w:cs="Times New Roman" w:hint="default"/>
        <w:b/>
        <w:sz w:val="24"/>
        <w:szCs w:val="24"/>
      </w:rPr>
    </w:lvl>
  </w:abstractNum>
  <w:abstractNum w:abstractNumId="6" w15:restartNumberingAfterBreak="0">
    <w:nsid w:val="00000020"/>
    <w:multiLevelType w:val="multilevel"/>
    <w:tmpl w:val="86865D00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Arial" w:hint="default"/>
        <w:b/>
        <w:bCs/>
        <w:i/>
        <w:color w:val="000000"/>
        <w:sz w:val="24"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i/>
        <w:sz w:val="24"/>
        <w:szCs w:val="24"/>
      </w:rPr>
    </w:lvl>
  </w:abstractNum>
  <w:abstractNum w:abstractNumId="8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color w:val="000000"/>
        <w:sz w:val="24"/>
        <w:szCs w:val="24"/>
      </w:rPr>
    </w:lvl>
  </w:abstractNum>
  <w:abstractNum w:abstractNumId="9" w15:restartNumberingAfterBreak="0">
    <w:nsid w:val="00000031"/>
    <w:multiLevelType w:val="singleLevel"/>
    <w:tmpl w:val="9902567C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  <w:b/>
      </w:rPr>
    </w:lvl>
  </w:abstractNum>
  <w:abstractNum w:abstractNumId="10" w15:restartNumberingAfterBreak="0">
    <w:nsid w:val="004C011F"/>
    <w:multiLevelType w:val="multilevel"/>
    <w:tmpl w:val="58A87C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009A44EC"/>
    <w:multiLevelType w:val="multilevel"/>
    <w:tmpl w:val="03A2C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59D15F6"/>
    <w:multiLevelType w:val="hybridMultilevel"/>
    <w:tmpl w:val="56D81E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4" w15:restartNumberingAfterBreak="0">
    <w:nsid w:val="07C968F4"/>
    <w:multiLevelType w:val="hybridMultilevel"/>
    <w:tmpl w:val="A0B25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F86452"/>
    <w:multiLevelType w:val="hybridMultilevel"/>
    <w:tmpl w:val="4EF0BC4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F72B9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E7801"/>
    <w:multiLevelType w:val="hybridMultilevel"/>
    <w:tmpl w:val="BD9455A0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BF0C9B"/>
    <w:multiLevelType w:val="hybridMultilevel"/>
    <w:tmpl w:val="7DE896DC"/>
    <w:lvl w:ilvl="0" w:tplc="FF4219F4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E2481"/>
    <w:multiLevelType w:val="hybridMultilevel"/>
    <w:tmpl w:val="7048F188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1C67B94"/>
    <w:multiLevelType w:val="hybridMultilevel"/>
    <w:tmpl w:val="2CC4EAA4"/>
    <w:lvl w:ilvl="0" w:tplc="8F182C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F1861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76B685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A6644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Times New Roman" w:hint="default"/>
      </w:rPr>
    </w:lvl>
    <w:lvl w:ilvl="4" w:tplc="07B4C9F0">
      <w:start w:val="3"/>
      <w:numFmt w:val="decimal"/>
      <w:lvlText w:val="%5. "/>
      <w:lvlJc w:val="left"/>
      <w:pPr>
        <w:tabs>
          <w:tab w:val="num" w:pos="3240"/>
        </w:tabs>
        <w:ind w:left="32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EE78E6"/>
    <w:multiLevelType w:val="hybridMultilevel"/>
    <w:tmpl w:val="D728AA20"/>
    <w:lvl w:ilvl="0" w:tplc="04150011">
      <w:start w:val="1"/>
      <w:numFmt w:val="decimal"/>
      <w:lvlText w:val="%1)"/>
      <w:lvlJc w:val="left"/>
      <w:pPr>
        <w:tabs>
          <w:tab w:val="num" w:pos="283"/>
        </w:tabs>
        <w:ind w:left="566" w:hanging="283"/>
      </w:pPr>
      <w:rPr>
        <w:rFonts w:hint="default"/>
        <w:b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11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5" w15:restartNumberingAfterBreak="0">
    <w:nsid w:val="171A702A"/>
    <w:multiLevelType w:val="hybridMultilevel"/>
    <w:tmpl w:val="9910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7" w15:restartNumberingAfterBreak="0">
    <w:nsid w:val="1D8C418D"/>
    <w:multiLevelType w:val="multilevel"/>
    <w:tmpl w:val="71F2D642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F7C0208"/>
    <w:multiLevelType w:val="hybridMultilevel"/>
    <w:tmpl w:val="70E0D2E8"/>
    <w:lvl w:ilvl="0" w:tplc="AE30E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DA0E55"/>
    <w:multiLevelType w:val="hybridMultilevel"/>
    <w:tmpl w:val="273A30C2"/>
    <w:lvl w:ilvl="0" w:tplc="375E6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3E5811"/>
    <w:multiLevelType w:val="hybridMultilevel"/>
    <w:tmpl w:val="FBA0CCCC"/>
    <w:lvl w:ilvl="0" w:tplc="5AAA7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5431A49"/>
    <w:multiLevelType w:val="hybridMultilevel"/>
    <w:tmpl w:val="9D0C83B4"/>
    <w:lvl w:ilvl="0" w:tplc="E52EAF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F042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5751AA9"/>
    <w:multiLevelType w:val="multilevel"/>
    <w:tmpl w:val="13AAD09C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35A64D60"/>
    <w:multiLevelType w:val="multilevel"/>
    <w:tmpl w:val="2BBAD64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sz w:val="1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0"/>
      </w:rPr>
    </w:lvl>
  </w:abstractNum>
  <w:abstractNum w:abstractNumId="41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818274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8D41C4"/>
    <w:multiLevelType w:val="multilevel"/>
    <w:tmpl w:val="8410D2CA"/>
    <w:lvl w:ilvl="0">
      <w:start w:val="1"/>
      <w:numFmt w:val="decimal"/>
      <w:lvlText w:val="%1)"/>
      <w:lvlJc w:val="left"/>
      <w:pPr>
        <w:ind w:left="1393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5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39180BDA"/>
    <w:multiLevelType w:val="multilevel"/>
    <w:tmpl w:val="69E4C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49" w15:restartNumberingAfterBreak="0">
    <w:nsid w:val="3BE57B2F"/>
    <w:multiLevelType w:val="hybridMultilevel"/>
    <w:tmpl w:val="FA564922"/>
    <w:lvl w:ilvl="0" w:tplc="375E66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AA3583"/>
    <w:multiLevelType w:val="hybridMultilevel"/>
    <w:tmpl w:val="4EF0BC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3" w15:restartNumberingAfterBreak="0">
    <w:nsid w:val="43316678"/>
    <w:multiLevelType w:val="hybridMultilevel"/>
    <w:tmpl w:val="B6E2AC6E"/>
    <w:lvl w:ilvl="0" w:tplc="A1664E5C">
      <w:start w:val="1"/>
      <w:numFmt w:val="lowerLetter"/>
      <w:lvlText w:val="%1)"/>
      <w:lvlJc w:val="left"/>
      <w:pPr>
        <w:ind w:left="27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0415000F">
      <w:start w:val="1"/>
      <w:numFmt w:val="decimal"/>
      <w:lvlText w:val="%4."/>
      <w:lvlJc w:val="left"/>
      <w:pPr>
        <w:ind w:left="3728" w:hanging="360"/>
      </w:pPr>
    </w:lvl>
    <w:lvl w:ilvl="4" w:tplc="04150019">
      <w:start w:val="1"/>
      <w:numFmt w:val="lowerLetter"/>
      <w:lvlText w:val="%5."/>
      <w:lvlJc w:val="left"/>
      <w:pPr>
        <w:ind w:left="4448" w:hanging="360"/>
      </w:pPr>
    </w:lvl>
    <w:lvl w:ilvl="5" w:tplc="0415001B">
      <w:start w:val="1"/>
      <w:numFmt w:val="lowerRoman"/>
      <w:lvlText w:val="%6."/>
      <w:lvlJc w:val="right"/>
      <w:pPr>
        <w:ind w:left="5168" w:hanging="180"/>
      </w:pPr>
    </w:lvl>
    <w:lvl w:ilvl="6" w:tplc="0415000F">
      <w:start w:val="1"/>
      <w:numFmt w:val="decimal"/>
      <w:lvlText w:val="%7."/>
      <w:lvlJc w:val="left"/>
      <w:pPr>
        <w:ind w:left="5888" w:hanging="360"/>
      </w:pPr>
    </w:lvl>
    <w:lvl w:ilvl="7" w:tplc="04150019">
      <w:start w:val="1"/>
      <w:numFmt w:val="lowerLetter"/>
      <w:lvlText w:val="%8."/>
      <w:lvlJc w:val="left"/>
      <w:pPr>
        <w:ind w:left="6608" w:hanging="360"/>
      </w:pPr>
    </w:lvl>
    <w:lvl w:ilvl="8" w:tplc="0415001B">
      <w:start w:val="1"/>
      <w:numFmt w:val="lowerRoman"/>
      <w:lvlText w:val="%9."/>
      <w:lvlJc w:val="right"/>
      <w:pPr>
        <w:ind w:left="7328" w:hanging="180"/>
      </w:pPr>
    </w:lvl>
  </w:abstractNum>
  <w:abstractNum w:abstractNumId="54" w15:restartNumberingAfterBreak="0">
    <w:nsid w:val="43FC6CFB"/>
    <w:multiLevelType w:val="hybridMultilevel"/>
    <w:tmpl w:val="79288FD8"/>
    <w:lvl w:ilvl="0" w:tplc="C302DC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8EC5450"/>
    <w:multiLevelType w:val="hybridMultilevel"/>
    <w:tmpl w:val="BD446696"/>
    <w:lvl w:ilvl="0" w:tplc="B644061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8AAD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 w15:restartNumberingAfterBreak="0">
    <w:nsid w:val="4C760150"/>
    <w:multiLevelType w:val="multilevel"/>
    <w:tmpl w:val="1228D322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4E0A165B"/>
    <w:multiLevelType w:val="hybridMultilevel"/>
    <w:tmpl w:val="1A3E1F3E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EF066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36060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236D56"/>
    <w:multiLevelType w:val="hybridMultilevel"/>
    <w:tmpl w:val="94A404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2" w15:restartNumberingAfterBreak="0">
    <w:nsid w:val="4E945119"/>
    <w:multiLevelType w:val="hybridMultilevel"/>
    <w:tmpl w:val="5DDC5F46"/>
    <w:lvl w:ilvl="0" w:tplc="8C1E048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3" w15:restartNumberingAfterBreak="0">
    <w:nsid w:val="4FD97553"/>
    <w:multiLevelType w:val="hybridMultilevel"/>
    <w:tmpl w:val="996C51A0"/>
    <w:lvl w:ilvl="0" w:tplc="C4B85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1B2D0A"/>
    <w:multiLevelType w:val="hybridMultilevel"/>
    <w:tmpl w:val="D984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FCD080E"/>
    <w:multiLevelType w:val="hybridMultilevel"/>
    <w:tmpl w:val="B07633AE"/>
    <w:lvl w:ilvl="0" w:tplc="0CB0196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FF578E"/>
    <w:multiLevelType w:val="hybridMultilevel"/>
    <w:tmpl w:val="62C48E22"/>
    <w:lvl w:ilvl="0" w:tplc="67208E2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8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3F5E64"/>
    <w:multiLevelType w:val="multilevel"/>
    <w:tmpl w:val="05109726"/>
    <w:numStyleLink w:val="Zaimportowanystyl2"/>
  </w:abstractNum>
  <w:abstractNum w:abstractNumId="70" w15:restartNumberingAfterBreak="0">
    <w:nsid w:val="67B0255B"/>
    <w:multiLevelType w:val="hybridMultilevel"/>
    <w:tmpl w:val="64F45446"/>
    <w:lvl w:ilvl="0" w:tplc="55065AD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7F20910"/>
    <w:multiLevelType w:val="hybridMultilevel"/>
    <w:tmpl w:val="BA4EF814"/>
    <w:lvl w:ilvl="0" w:tplc="B3F2E0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74" w15:restartNumberingAfterBreak="0">
    <w:nsid w:val="6C6E114A"/>
    <w:multiLevelType w:val="hybridMultilevel"/>
    <w:tmpl w:val="27A8E440"/>
    <w:lvl w:ilvl="0" w:tplc="0D8C0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D786379"/>
    <w:multiLevelType w:val="multilevel"/>
    <w:tmpl w:val="DD92E38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8" w15:restartNumberingAfterBreak="0">
    <w:nsid w:val="6DDD1309"/>
    <w:multiLevelType w:val="hybridMultilevel"/>
    <w:tmpl w:val="01F0B152"/>
    <w:lvl w:ilvl="0" w:tplc="8AC08D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0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3D5530"/>
    <w:multiLevelType w:val="multilevel"/>
    <w:tmpl w:val="79309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D528E7"/>
    <w:multiLevelType w:val="hybridMultilevel"/>
    <w:tmpl w:val="B950D93E"/>
    <w:lvl w:ilvl="0" w:tplc="BD200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769806F2"/>
    <w:multiLevelType w:val="hybridMultilevel"/>
    <w:tmpl w:val="DB8E6D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77781331"/>
    <w:multiLevelType w:val="multilevel"/>
    <w:tmpl w:val="BF3CE5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9DD5AB6"/>
    <w:multiLevelType w:val="hybridMultilevel"/>
    <w:tmpl w:val="75FA7BC4"/>
    <w:lvl w:ilvl="0" w:tplc="A094BA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B733B92"/>
    <w:multiLevelType w:val="hybridMultilevel"/>
    <w:tmpl w:val="26D886FE"/>
    <w:lvl w:ilvl="0" w:tplc="67208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num w:numId="1" w16cid:durableId="314526226">
    <w:abstractNumId w:val="65"/>
  </w:num>
  <w:num w:numId="2" w16cid:durableId="195195295">
    <w:abstractNumId w:val="45"/>
  </w:num>
  <w:num w:numId="3" w16cid:durableId="516509244">
    <w:abstractNumId w:val="89"/>
  </w:num>
  <w:num w:numId="4" w16cid:durableId="1038357855">
    <w:abstractNumId w:val="80"/>
  </w:num>
  <w:num w:numId="5" w16cid:durableId="1757821740">
    <w:abstractNumId w:val="21"/>
  </w:num>
  <w:num w:numId="6" w16cid:durableId="1798527460">
    <w:abstractNumId w:val="34"/>
  </w:num>
  <w:num w:numId="7" w16cid:durableId="352725998">
    <w:abstractNumId w:val="75"/>
  </w:num>
  <w:num w:numId="8" w16cid:durableId="2042784489">
    <w:abstractNumId w:val="86"/>
  </w:num>
  <w:num w:numId="9" w16cid:durableId="890313866">
    <w:abstractNumId w:val="56"/>
  </w:num>
  <w:num w:numId="10" w16cid:durableId="1916357826">
    <w:abstractNumId w:val="61"/>
  </w:num>
  <w:num w:numId="11" w16cid:durableId="920137550">
    <w:abstractNumId w:val="52"/>
  </w:num>
  <w:num w:numId="12" w16cid:durableId="347492536">
    <w:abstractNumId w:val="88"/>
  </w:num>
  <w:num w:numId="13" w16cid:durableId="597450777">
    <w:abstractNumId w:val="73"/>
  </w:num>
  <w:num w:numId="14" w16cid:durableId="602807690">
    <w:abstractNumId w:val="28"/>
  </w:num>
  <w:num w:numId="15" w16cid:durableId="398748859">
    <w:abstractNumId w:val="0"/>
  </w:num>
  <w:num w:numId="16" w16cid:durableId="1223322131">
    <w:abstractNumId w:val="57"/>
  </w:num>
  <w:num w:numId="17" w16cid:durableId="1231888054">
    <w:abstractNumId w:val="39"/>
  </w:num>
  <w:num w:numId="18" w16cid:durableId="1649287624">
    <w:abstractNumId w:val="13"/>
  </w:num>
  <w:num w:numId="19" w16cid:durableId="1481845033">
    <w:abstractNumId w:val="76"/>
  </w:num>
  <w:num w:numId="20" w16cid:durableId="1026176718">
    <w:abstractNumId w:val="30"/>
  </w:num>
  <w:num w:numId="21" w16cid:durableId="761951015">
    <w:abstractNumId w:val="79"/>
  </w:num>
  <w:num w:numId="22" w16cid:durableId="1796096216">
    <w:abstractNumId w:val="47"/>
  </w:num>
  <w:num w:numId="23" w16cid:durableId="183981222">
    <w:abstractNumId w:val="43"/>
  </w:num>
  <w:num w:numId="24" w16cid:durableId="1963489740">
    <w:abstractNumId w:val="48"/>
  </w:num>
  <w:num w:numId="25" w16cid:durableId="850224853">
    <w:abstractNumId w:val="62"/>
  </w:num>
  <w:num w:numId="26" w16cid:durableId="1875540060">
    <w:abstractNumId w:val="55"/>
  </w:num>
  <w:num w:numId="27" w16cid:durableId="1914656361">
    <w:abstractNumId w:val="29"/>
  </w:num>
  <w:num w:numId="28" w16cid:durableId="996030900">
    <w:abstractNumId w:val="66"/>
  </w:num>
  <w:num w:numId="29" w16cid:durableId="1966691036">
    <w:abstractNumId w:val="63"/>
  </w:num>
  <w:num w:numId="30" w16cid:durableId="1963415117">
    <w:abstractNumId w:val="12"/>
  </w:num>
  <w:num w:numId="31" w16cid:durableId="81536557">
    <w:abstractNumId w:val="81"/>
  </w:num>
  <w:num w:numId="32" w16cid:durableId="67505636">
    <w:abstractNumId w:val="72"/>
  </w:num>
  <w:num w:numId="33" w16cid:durableId="1245066305">
    <w:abstractNumId w:val="35"/>
  </w:num>
  <w:num w:numId="34" w16cid:durableId="2004235035">
    <w:abstractNumId w:val="20"/>
  </w:num>
  <w:num w:numId="35" w16cid:durableId="1158377478">
    <w:abstractNumId w:val="33"/>
  </w:num>
  <w:num w:numId="36" w16cid:durableId="163324192">
    <w:abstractNumId w:val="22"/>
  </w:num>
  <w:num w:numId="37" w16cid:durableId="1495535638">
    <w:abstractNumId w:val="37"/>
  </w:num>
  <w:num w:numId="38" w16cid:durableId="1921013829">
    <w:abstractNumId w:val="19"/>
  </w:num>
  <w:num w:numId="39" w16cid:durableId="239028851">
    <w:abstractNumId w:val="54"/>
  </w:num>
  <w:num w:numId="40" w16cid:durableId="592590554">
    <w:abstractNumId w:val="38"/>
  </w:num>
  <w:num w:numId="41" w16cid:durableId="257032391">
    <w:abstractNumId w:val="83"/>
  </w:num>
  <w:num w:numId="42" w16cid:durableId="75834542">
    <w:abstractNumId w:val="87"/>
  </w:num>
  <w:num w:numId="43" w16cid:durableId="2053461792">
    <w:abstractNumId w:val="58"/>
  </w:num>
  <w:num w:numId="44" w16cid:durableId="2081054285">
    <w:abstractNumId w:val="70"/>
  </w:num>
  <w:num w:numId="45" w16cid:durableId="705644704">
    <w:abstractNumId w:val="50"/>
  </w:num>
  <w:num w:numId="46" w16cid:durableId="844976592">
    <w:abstractNumId w:val="16"/>
  </w:num>
  <w:num w:numId="47" w16cid:durableId="209876744">
    <w:abstractNumId w:val="82"/>
  </w:num>
  <w:num w:numId="48" w16cid:durableId="332807329">
    <w:abstractNumId w:val="42"/>
  </w:num>
  <w:num w:numId="49" w16cid:durableId="1931426987">
    <w:abstractNumId w:val="10"/>
  </w:num>
  <w:num w:numId="50" w16cid:durableId="2133555597">
    <w:abstractNumId w:val="64"/>
  </w:num>
  <w:num w:numId="51" w16cid:durableId="693846967">
    <w:abstractNumId w:val="31"/>
  </w:num>
  <w:num w:numId="52" w16cid:durableId="750850927">
    <w:abstractNumId w:val="25"/>
  </w:num>
  <w:num w:numId="53" w16cid:durableId="68844139">
    <w:abstractNumId w:val="46"/>
  </w:num>
  <w:num w:numId="54" w16cid:durableId="1582643220">
    <w:abstractNumId w:val="11"/>
  </w:num>
  <w:num w:numId="55" w16cid:durableId="1574312812">
    <w:abstractNumId w:val="15"/>
  </w:num>
  <w:num w:numId="56" w16cid:durableId="778569853">
    <w:abstractNumId w:val="78"/>
  </w:num>
  <w:num w:numId="57" w16cid:durableId="2118254953">
    <w:abstractNumId w:val="84"/>
  </w:num>
  <w:num w:numId="58" w16cid:durableId="2133212220">
    <w:abstractNumId w:val="71"/>
  </w:num>
  <w:num w:numId="59" w16cid:durableId="2111507848">
    <w:abstractNumId w:val="18"/>
  </w:num>
  <w:num w:numId="60" w16cid:durableId="805700201">
    <w:abstractNumId w:val="67"/>
  </w:num>
  <w:num w:numId="61" w16cid:durableId="1416593204">
    <w:abstractNumId w:val="59"/>
  </w:num>
  <w:num w:numId="62" w16cid:durableId="600648374">
    <w:abstractNumId w:val="17"/>
  </w:num>
  <w:num w:numId="63" w16cid:durableId="1128284013">
    <w:abstractNumId w:val="68"/>
  </w:num>
  <w:num w:numId="64" w16cid:durableId="902178044">
    <w:abstractNumId w:val="26"/>
  </w:num>
  <w:num w:numId="65" w16cid:durableId="1976910215">
    <w:abstractNumId w:val="36"/>
  </w:num>
  <w:num w:numId="66" w16cid:durableId="358897667">
    <w:abstractNumId w:val="74"/>
  </w:num>
  <w:num w:numId="67" w16cid:durableId="195317610">
    <w:abstractNumId w:val="27"/>
  </w:num>
  <w:num w:numId="68" w16cid:durableId="768505505">
    <w:abstractNumId w:val="7"/>
  </w:num>
  <w:num w:numId="69" w16cid:durableId="1472555151">
    <w:abstractNumId w:val="3"/>
  </w:num>
  <w:num w:numId="70" w16cid:durableId="882792764">
    <w:abstractNumId w:val="60"/>
  </w:num>
  <w:num w:numId="71" w16cid:durableId="480077020">
    <w:abstractNumId w:val="85"/>
  </w:num>
  <w:num w:numId="72" w16cid:durableId="1717922786">
    <w:abstractNumId w:val="77"/>
  </w:num>
  <w:num w:numId="73" w16cid:durableId="472914917">
    <w:abstractNumId w:val="24"/>
  </w:num>
  <w:num w:numId="74" w16cid:durableId="1169364385">
    <w:abstractNumId w:val="5"/>
  </w:num>
  <w:num w:numId="75" w16cid:durableId="123887786">
    <w:abstractNumId w:val="8"/>
  </w:num>
  <w:num w:numId="76" w16cid:durableId="198126130">
    <w:abstractNumId w:val="9"/>
  </w:num>
  <w:num w:numId="77" w16cid:durableId="1400246643">
    <w:abstractNumId w:val="44"/>
  </w:num>
  <w:num w:numId="78" w16cid:durableId="248079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76441245">
    <w:abstractNumId w:val="40"/>
  </w:num>
  <w:num w:numId="80" w16cid:durableId="1459493881">
    <w:abstractNumId w:val="23"/>
  </w:num>
  <w:num w:numId="81" w16cid:durableId="574705992">
    <w:abstractNumId w:val="14"/>
  </w:num>
  <w:num w:numId="82" w16cid:durableId="4802740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494643566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134"/>
            <w:tab w:val="left" w:pos="1418"/>
          </w:tabs>
          <w:ind w:left="1070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2268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2628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3348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708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442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78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514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84" w16cid:durableId="1282148483">
    <w:abstractNumId w:val="32"/>
  </w:num>
  <w:num w:numId="85" w16cid:durableId="2026900549">
    <w:abstractNumId w:val="49"/>
  </w:num>
  <w:num w:numId="86" w16cid:durableId="1817410860">
    <w:abstractNumId w:val="5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F3"/>
    <w:rsid w:val="000146BE"/>
    <w:rsid w:val="00017BBE"/>
    <w:rsid w:val="000353FB"/>
    <w:rsid w:val="000372CF"/>
    <w:rsid w:val="00075057"/>
    <w:rsid w:val="000A28CD"/>
    <w:rsid w:val="000C7E67"/>
    <w:rsid w:val="000D2461"/>
    <w:rsid w:val="000D333A"/>
    <w:rsid w:val="00100DD9"/>
    <w:rsid w:val="00101BE7"/>
    <w:rsid w:val="001058F4"/>
    <w:rsid w:val="0012391A"/>
    <w:rsid w:val="00127484"/>
    <w:rsid w:val="00131C80"/>
    <w:rsid w:val="00132C35"/>
    <w:rsid w:val="00153727"/>
    <w:rsid w:val="0015387E"/>
    <w:rsid w:val="0015730C"/>
    <w:rsid w:val="00166473"/>
    <w:rsid w:val="001B26E8"/>
    <w:rsid w:val="001C137A"/>
    <w:rsid w:val="001F0E96"/>
    <w:rsid w:val="001F50C4"/>
    <w:rsid w:val="0020029A"/>
    <w:rsid w:val="00224689"/>
    <w:rsid w:val="0023004A"/>
    <w:rsid w:val="002324F3"/>
    <w:rsid w:val="002377C4"/>
    <w:rsid w:val="00240437"/>
    <w:rsid w:val="00241450"/>
    <w:rsid w:val="00244C4A"/>
    <w:rsid w:val="00261451"/>
    <w:rsid w:val="00266045"/>
    <w:rsid w:val="00276453"/>
    <w:rsid w:val="00290611"/>
    <w:rsid w:val="00292622"/>
    <w:rsid w:val="002C07F5"/>
    <w:rsid w:val="002C5006"/>
    <w:rsid w:val="002D5682"/>
    <w:rsid w:val="002E39A9"/>
    <w:rsid w:val="002E42D3"/>
    <w:rsid w:val="002E6472"/>
    <w:rsid w:val="002F0C56"/>
    <w:rsid w:val="002F44C0"/>
    <w:rsid w:val="00305791"/>
    <w:rsid w:val="003104D7"/>
    <w:rsid w:val="00326F6E"/>
    <w:rsid w:val="00336D16"/>
    <w:rsid w:val="0037097A"/>
    <w:rsid w:val="003724B9"/>
    <w:rsid w:val="0038216F"/>
    <w:rsid w:val="00390920"/>
    <w:rsid w:val="00392F68"/>
    <w:rsid w:val="003A50BB"/>
    <w:rsid w:val="003B2B5F"/>
    <w:rsid w:val="003C051B"/>
    <w:rsid w:val="003C1628"/>
    <w:rsid w:val="003D4626"/>
    <w:rsid w:val="003E5817"/>
    <w:rsid w:val="0040180D"/>
    <w:rsid w:val="00436957"/>
    <w:rsid w:val="004417A6"/>
    <w:rsid w:val="0045123D"/>
    <w:rsid w:val="00465D11"/>
    <w:rsid w:val="00465FCB"/>
    <w:rsid w:val="004830BA"/>
    <w:rsid w:val="004E1BEC"/>
    <w:rsid w:val="004E3E71"/>
    <w:rsid w:val="00517212"/>
    <w:rsid w:val="00545C1C"/>
    <w:rsid w:val="00561678"/>
    <w:rsid w:val="00566C28"/>
    <w:rsid w:val="00570678"/>
    <w:rsid w:val="00575B57"/>
    <w:rsid w:val="0057600E"/>
    <w:rsid w:val="005762F8"/>
    <w:rsid w:val="005A78B6"/>
    <w:rsid w:val="005B17C9"/>
    <w:rsid w:val="005B3C8E"/>
    <w:rsid w:val="005B41AB"/>
    <w:rsid w:val="005B72D9"/>
    <w:rsid w:val="005E045D"/>
    <w:rsid w:val="005E40F0"/>
    <w:rsid w:val="005F41D6"/>
    <w:rsid w:val="005F6D10"/>
    <w:rsid w:val="006019DB"/>
    <w:rsid w:val="006104C2"/>
    <w:rsid w:val="00612608"/>
    <w:rsid w:val="006255B8"/>
    <w:rsid w:val="00625826"/>
    <w:rsid w:val="00632ED1"/>
    <w:rsid w:val="00641DEE"/>
    <w:rsid w:val="006444B8"/>
    <w:rsid w:val="00645CFB"/>
    <w:rsid w:val="006565DE"/>
    <w:rsid w:val="00660BC6"/>
    <w:rsid w:val="00661379"/>
    <w:rsid w:val="00662A2C"/>
    <w:rsid w:val="00665926"/>
    <w:rsid w:val="00671B49"/>
    <w:rsid w:val="006843B9"/>
    <w:rsid w:val="00692243"/>
    <w:rsid w:val="00695D03"/>
    <w:rsid w:val="006A7F68"/>
    <w:rsid w:val="006B5612"/>
    <w:rsid w:val="006C54C0"/>
    <w:rsid w:val="006D66A4"/>
    <w:rsid w:val="006D7A55"/>
    <w:rsid w:val="006E5FF6"/>
    <w:rsid w:val="00707893"/>
    <w:rsid w:val="00721BFB"/>
    <w:rsid w:val="0077090C"/>
    <w:rsid w:val="007719E4"/>
    <w:rsid w:val="00777259"/>
    <w:rsid w:val="00784B30"/>
    <w:rsid w:val="00795220"/>
    <w:rsid w:val="007A49CE"/>
    <w:rsid w:val="007C3FCF"/>
    <w:rsid w:val="007C70BE"/>
    <w:rsid w:val="007D0206"/>
    <w:rsid w:val="007E56CF"/>
    <w:rsid w:val="00805A4A"/>
    <w:rsid w:val="00810C35"/>
    <w:rsid w:val="0081104F"/>
    <w:rsid w:val="00811383"/>
    <w:rsid w:val="008236A4"/>
    <w:rsid w:val="00823D48"/>
    <w:rsid w:val="00832B53"/>
    <w:rsid w:val="00845655"/>
    <w:rsid w:val="00862749"/>
    <w:rsid w:val="008676AD"/>
    <w:rsid w:val="008677DB"/>
    <w:rsid w:val="00874F52"/>
    <w:rsid w:val="0087684E"/>
    <w:rsid w:val="00884964"/>
    <w:rsid w:val="008A1EBD"/>
    <w:rsid w:val="008B6552"/>
    <w:rsid w:val="008B6A0E"/>
    <w:rsid w:val="008D257C"/>
    <w:rsid w:val="008D4CD4"/>
    <w:rsid w:val="008E45AB"/>
    <w:rsid w:val="00902782"/>
    <w:rsid w:val="00904DCB"/>
    <w:rsid w:val="00905C93"/>
    <w:rsid w:val="0090651F"/>
    <w:rsid w:val="00941B38"/>
    <w:rsid w:val="00953508"/>
    <w:rsid w:val="00981EF5"/>
    <w:rsid w:val="009A029D"/>
    <w:rsid w:val="009A335A"/>
    <w:rsid w:val="009B46ED"/>
    <w:rsid w:val="009B7023"/>
    <w:rsid w:val="009E2EE7"/>
    <w:rsid w:val="009E6F04"/>
    <w:rsid w:val="00A36897"/>
    <w:rsid w:val="00A44C96"/>
    <w:rsid w:val="00A45B2A"/>
    <w:rsid w:val="00A46182"/>
    <w:rsid w:val="00A542DA"/>
    <w:rsid w:val="00A64FEA"/>
    <w:rsid w:val="00A72B45"/>
    <w:rsid w:val="00A81955"/>
    <w:rsid w:val="00A84EB1"/>
    <w:rsid w:val="00AA2CCC"/>
    <w:rsid w:val="00AA6870"/>
    <w:rsid w:val="00AB0199"/>
    <w:rsid w:val="00AB7329"/>
    <w:rsid w:val="00AD406E"/>
    <w:rsid w:val="00AD44C6"/>
    <w:rsid w:val="00AE4215"/>
    <w:rsid w:val="00B00E67"/>
    <w:rsid w:val="00B0236E"/>
    <w:rsid w:val="00B15A00"/>
    <w:rsid w:val="00B179A1"/>
    <w:rsid w:val="00B276B0"/>
    <w:rsid w:val="00B354BD"/>
    <w:rsid w:val="00B51B27"/>
    <w:rsid w:val="00B578F0"/>
    <w:rsid w:val="00B6440C"/>
    <w:rsid w:val="00B65C3A"/>
    <w:rsid w:val="00B7355F"/>
    <w:rsid w:val="00B80F8F"/>
    <w:rsid w:val="00B84861"/>
    <w:rsid w:val="00B848AC"/>
    <w:rsid w:val="00B94CF6"/>
    <w:rsid w:val="00BB0453"/>
    <w:rsid w:val="00BB14C9"/>
    <w:rsid w:val="00BB4B61"/>
    <w:rsid w:val="00BC1FDA"/>
    <w:rsid w:val="00BC3D7B"/>
    <w:rsid w:val="00BD4D6C"/>
    <w:rsid w:val="00BD72A2"/>
    <w:rsid w:val="00BF2CE8"/>
    <w:rsid w:val="00C01303"/>
    <w:rsid w:val="00C05165"/>
    <w:rsid w:val="00C112F6"/>
    <w:rsid w:val="00C179D5"/>
    <w:rsid w:val="00C21040"/>
    <w:rsid w:val="00C26916"/>
    <w:rsid w:val="00C2760B"/>
    <w:rsid w:val="00C4542F"/>
    <w:rsid w:val="00C57D00"/>
    <w:rsid w:val="00C6265B"/>
    <w:rsid w:val="00C7094A"/>
    <w:rsid w:val="00C8123E"/>
    <w:rsid w:val="00C82289"/>
    <w:rsid w:val="00C90165"/>
    <w:rsid w:val="00CA719B"/>
    <w:rsid w:val="00CB4059"/>
    <w:rsid w:val="00CB7528"/>
    <w:rsid w:val="00CC17B5"/>
    <w:rsid w:val="00CD2886"/>
    <w:rsid w:val="00CF2AA2"/>
    <w:rsid w:val="00D17564"/>
    <w:rsid w:val="00D240B6"/>
    <w:rsid w:val="00D2544F"/>
    <w:rsid w:val="00D32FFF"/>
    <w:rsid w:val="00D54FF8"/>
    <w:rsid w:val="00D644E5"/>
    <w:rsid w:val="00D91DE7"/>
    <w:rsid w:val="00D9521E"/>
    <w:rsid w:val="00DA0982"/>
    <w:rsid w:val="00DA6B59"/>
    <w:rsid w:val="00DB7785"/>
    <w:rsid w:val="00DD2BB6"/>
    <w:rsid w:val="00DD5FD2"/>
    <w:rsid w:val="00E157BE"/>
    <w:rsid w:val="00E216FB"/>
    <w:rsid w:val="00E3407C"/>
    <w:rsid w:val="00E348BA"/>
    <w:rsid w:val="00E36B98"/>
    <w:rsid w:val="00E61ACD"/>
    <w:rsid w:val="00E61B73"/>
    <w:rsid w:val="00E66B4C"/>
    <w:rsid w:val="00E67E71"/>
    <w:rsid w:val="00E72733"/>
    <w:rsid w:val="00E80413"/>
    <w:rsid w:val="00E833DC"/>
    <w:rsid w:val="00E955AE"/>
    <w:rsid w:val="00E97E02"/>
    <w:rsid w:val="00EB2D6A"/>
    <w:rsid w:val="00EC15AB"/>
    <w:rsid w:val="00EC3113"/>
    <w:rsid w:val="00ED25F5"/>
    <w:rsid w:val="00EE0AD7"/>
    <w:rsid w:val="00EE182A"/>
    <w:rsid w:val="00EE6EBC"/>
    <w:rsid w:val="00EF2CEC"/>
    <w:rsid w:val="00F15F63"/>
    <w:rsid w:val="00F25025"/>
    <w:rsid w:val="00F368FC"/>
    <w:rsid w:val="00F529F2"/>
    <w:rsid w:val="00F56A54"/>
    <w:rsid w:val="00F60246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D9CD3"/>
  <w15:docId w15:val="{C07CD7FC-A041-4F86-9F3C-97B83EF7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AB"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7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Colorful List Accent 1,CW_Lista,Akapit z listą4,Akapit z listą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Colorful List Accent 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5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5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7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styleId="Tytu">
    <w:name w:val="Title"/>
    <w:basedOn w:val="Normalny"/>
    <w:next w:val="Normalny"/>
    <w:link w:val="TytuZnak"/>
    <w:uiPriority w:val="99"/>
    <w:qFormat/>
    <w:rsid w:val="009E6F04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E6F04"/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paragraph" w:customStyle="1" w:styleId="ox-2f2e412c31-msolistparagraph">
    <w:name w:val="ox-2f2e412c31-msolistparagraph"/>
    <w:basedOn w:val="Normalny"/>
    <w:uiPriority w:val="99"/>
    <w:rsid w:val="009E6F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E6F04"/>
  </w:style>
  <w:style w:type="paragraph" w:styleId="Poprawka">
    <w:name w:val="Revision"/>
    <w:hidden/>
    <w:uiPriority w:val="99"/>
    <w:semiHidden/>
    <w:rsid w:val="00DB7785"/>
    <w:pPr>
      <w:spacing w:after="0" w:line="240" w:lineRule="auto"/>
    </w:pPr>
  </w:style>
  <w:style w:type="character" w:customStyle="1" w:styleId="alb">
    <w:name w:val="a_lb"/>
    <w:basedOn w:val="Domylnaczcionkaakapitu"/>
    <w:rsid w:val="00DB7785"/>
  </w:style>
  <w:style w:type="paragraph" w:customStyle="1" w:styleId="Kolorowecieniowanieakcent31">
    <w:name w:val="Kolorowe cieniowanie — akcent 31"/>
    <w:basedOn w:val="Normalny"/>
    <w:rsid w:val="00AE42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3">
    <w:name w:val="Tekst komentarza Znak3"/>
    <w:uiPriority w:val="99"/>
    <w:rsid w:val="00C4542F"/>
    <w:rPr>
      <w:sz w:val="24"/>
      <w:szCs w:val="24"/>
    </w:rPr>
  </w:style>
  <w:style w:type="character" w:customStyle="1" w:styleId="Znakiprzypiswdolnych">
    <w:name w:val="Znaki przypisów dolnych"/>
    <w:rsid w:val="00BD4D6C"/>
    <w:rPr>
      <w:vertAlign w:val="superscript"/>
    </w:rPr>
  </w:style>
  <w:style w:type="character" w:customStyle="1" w:styleId="h2">
    <w:name w:val="h2"/>
    <w:basedOn w:val="Domylnaczcionkaakapitu"/>
    <w:rsid w:val="00BD4D6C"/>
  </w:style>
  <w:style w:type="character" w:customStyle="1" w:styleId="TekstkomentarzaZnak1">
    <w:name w:val="Tekst komentarza Znak1"/>
    <w:uiPriority w:val="99"/>
    <w:semiHidden/>
    <w:rsid w:val="00224689"/>
    <w:rPr>
      <w:rFonts w:ascii="Calibri" w:eastAsia="Calibri" w:hAnsi="Calibri"/>
      <w:kern w:val="2"/>
      <w:lang w:eastAsia="zh-CN"/>
    </w:rPr>
  </w:style>
  <w:style w:type="paragraph" w:customStyle="1" w:styleId="Teksttreci1">
    <w:name w:val="Tekst treści1"/>
    <w:basedOn w:val="Normalny"/>
    <w:rsid w:val="007E56CF"/>
    <w:pPr>
      <w:shd w:val="clear" w:color="auto" w:fill="FFFFFF"/>
      <w:spacing w:before="240" w:after="120" w:line="240" w:lineRule="atLeast"/>
      <w:ind w:hanging="134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6D7A5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D7A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osition">
    <w:name w:val="position"/>
    <w:basedOn w:val="Domylnaczcionkaakapitu"/>
    <w:rsid w:val="006D7A55"/>
  </w:style>
  <w:style w:type="character" w:styleId="Nierozpoznanawzmianka">
    <w:name w:val="Unresolved Mention"/>
    <w:basedOn w:val="Domylnaczcionkaakapitu"/>
    <w:uiPriority w:val="99"/>
    <w:semiHidden/>
    <w:unhideWhenUsed/>
    <w:rsid w:val="006D7A55"/>
    <w:rPr>
      <w:color w:val="605E5C"/>
      <w:shd w:val="clear" w:color="auto" w:fill="E1DFDD"/>
    </w:rPr>
  </w:style>
  <w:style w:type="paragraph" w:customStyle="1" w:styleId="Standarduser">
    <w:name w:val="Standard (user)"/>
    <w:rsid w:val="006126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yki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4B3275-FFC4-44E8-B1EB-5CD1F1E3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Edyta</cp:lastModifiedBy>
  <cp:revision>16</cp:revision>
  <cp:lastPrinted>2024-03-06T09:22:00Z</cp:lastPrinted>
  <dcterms:created xsi:type="dcterms:W3CDTF">2022-05-13T09:51:00Z</dcterms:created>
  <dcterms:modified xsi:type="dcterms:W3CDTF">2024-03-22T07:45:00Z</dcterms:modified>
</cp:coreProperties>
</file>