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6FA2" w14:textId="4B799776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B0217">
        <w:rPr>
          <w:rFonts w:ascii="Cambria" w:hAnsi="Cambria"/>
          <w:bCs/>
          <w:sz w:val="24"/>
          <w:szCs w:val="24"/>
        </w:rPr>
        <w:t xml:space="preserve">Załącznik </w:t>
      </w:r>
      <w:r w:rsidR="00A72361">
        <w:rPr>
          <w:rFonts w:ascii="Cambria" w:hAnsi="Cambria"/>
          <w:bCs/>
          <w:sz w:val="24"/>
          <w:szCs w:val="24"/>
        </w:rPr>
        <w:t>n</w:t>
      </w:r>
      <w:r w:rsidRPr="007B0217">
        <w:rPr>
          <w:rFonts w:ascii="Cambria" w:hAnsi="Cambria"/>
          <w:bCs/>
          <w:sz w:val="24"/>
          <w:szCs w:val="24"/>
        </w:rPr>
        <w:t xml:space="preserve">r </w:t>
      </w:r>
      <w:r w:rsidR="000B3E95"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</w:t>
      </w:r>
      <w:r w:rsidR="00A72361">
        <w:rPr>
          <w:rFonts w:ascii="Cambria" w:hAnsi="Cambria"/>
          <w:bCs/>
          <w:sz w:val="24"/>
          <w:szCs w:val="24"/>
        </w:rPr>
        <w:t>z</w:t>
      </w:r>
      <w:r w:rsidRPr="007B0217">
        <w:rPr>
          <w:rFonts w:ascii="Cambria" w:hAnsi="Cambria"/>
          <w:bCs/>
          <w:sz w:val="24"/>
          <w:szCs w:val="24"/>
        </w:rPr>
        <w:t xml:space="preserve">apytania </w:t>
      </w:r>
      <w:r w:rsidR="00A72361">
        <w:rPr>
          <w:rFonts w:ascii="Cambria" w:hAnsi="Cambria"/>
          <w:bCs/>
          <w:sz w:val="24"/>
          <w:szCs w:val="24"/>
        </w:rPr>
        <w:t>o</w:t>
      </w:r>
      <w:r w:rsidRPr="007B0217">
        <w:rPr>
          <w:rFonts w:ascii="Cambria" w:hAnsi="Cambria"/>
          <w:bCs/>
          <w:sz w:val="24"/>
          <w:szCs w:val="24"/>
        </w:rPr>
        <w:t>fertowego</w:t>
      </w:r>
    </w:p>
    <w:p w14:paraId="78EE46E1" w14:textId="77777777" w:rsidR="00ED25F5" w:rsidRPr="00E056E8" w:rsidRDefault="00ED25F5" w:rsidP="008236A4">
      <w:pPr>
        <w:pStyle w:val="Tekstpodstawowy"/>
        <w:rPr>
          <w:bCs/>
        </w:rPr>
      </w:pPr>
      <w:r w:rsidRPr="00E056E8">
        <w:t>Wzór formularza ofertowego</w:t>
      </w:r>
    </w:p>
    <w:p w14:paraId="04EF000A" w14:textId="2C06FFFB" w:rsidR="00D17564" w:rsidRDefault="00D17564" w:rsidP="00D17564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sprawy: </w:t>
      </w:r>
      <w:r w:rsidR="006E5FF6">
        <w:rPr>
          <w:rFonts w:ascii="Cambria" w:hAnsi="Cambria" w:cs="Cambria"/>
          <w:b/>
        </w:rPr>
        <w:t>WIR.7</w:t>
      </w:r>
      <w:r w:rsidR="008829DF">
        <w:rPr>
          <w:rFonts w:ascii="Cambria" w:hAnsi="Cambria" w:cs="Cambria"/>
          <w:b/>
        </w:rPr>
        <w:t>011</w:t>
      </w:r>
      <w:r w:rsidR="006E5FF6">
        <w:rPr>
          <w:rFonts w:ascii="Cambria" w:hAnsi="Cambria" w:cs="Cambria"/>
          <w:b/>
        </w:rPr>
        <w:t>.</w:t>
      </w:r>
      <w:r w:rsidR="000B3E95">
        <w:rPr>
          <w:rFonts w:ascii="Cambria" w:hAnsi="Cambria" w:cs="Cambria"/>
          <w:b/>
        </w:rPr>
        <w:t>3</w:t>
      </w:r>
      <w:r w:rsidR="00AB0199">
        <w:rPr>
          <w:rFonts w:ascii="Cambria" w:hAnsi="Cambria" w:cs="Cambria"/>
          <w:b/>
        </w:rPr>
        <w:t>.202</w:t>
      </w:r>
      <w:r w:rsidR="000B3E95">
        <w:rPr>
          <w:rFonts w:ascii="Cambria" w:hAnsi="Cambria" w:cs="Cambria"/>
          <w:b/>
        </w:rPr>
        <w:t>4</w:t>
      </w:r>
      <w:r w:rsidRPr="00DF0A9E">
        <w:rPr>
          <w:rFonts w:ascii="Cambria" w:hAnsi="Cambria" w:cs="Cambria"/>
          <w:bCs/>
        </w:rPr>
        <w:t>)</w:t>
      </w:r>
    </w:p>
    <w:p w14:paraId="68222C4F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020AC0C6" w14:textId="77777777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719218E2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0CD195B6" w14:textId="64C28BFD" w:rsidR="00ED25F5" w:rsidRPr="006F39DA" w:rsidRDefault="00ED25F5" w:rsidP="00570678">
      <w:pPr>
        <w:pStyle w:val="Akapitzlist"/>
        <w:numPr>
          <w:ilvl w:val="2"/>
          <w:numId w:val="31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</w:t>
      </w:r>
      <w:r w:rsidR="00B47246">
        <w:rPr>
          <w:rFonts w:ascii="Cambria" w:hAnsi="Cambria"/>
          <w:b/>
          <w:bCs/>
          <w:sz w:val="26"/>
          <w:szCs w:val="26"/>
        </w:rPr>
        <w:t>;</w:t>
      </w:r>
    </w:p>
    <w:p w14:paraId="5F69180B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1B3E9780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 Unicode MS"/>
          <w:color w:val="000000"/>
          <w:kern w:val="3"/>
          <w:sz w:val="24"/>
          <w:szCs w:val="24"/>
          <w:lang w:eastAsia="zh-CN" w:bidi="en-US"/>
        </w:rPr>
      </w:pPr>
      <w:bookmarkStart w:id="1" w:name="_Hlk52711407"/>
      <w:r w:rsidRPr="00AB0199">
        <w:rPr>
          <w:rFonts w:ascii="Cambria" w:eastAsia="Times New Roman" w:hAnsi="Cambria" w:cs="Helvetica"/>
          <w:b/>
          <w:bCs/>
          <w:color w:val="000000"/>
          <w:kern w:val="3"/>
          <w:sz w:val="24"/>
          <w:szCs w:val="24"/>
          <w:lang w:eastAsia="zh-CN" w:bidi="en-US"/>
        </w:rPr>
        <w:t>Gmina Ryki</w:t>
      </w: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 xml:space="preserve"> zwana dalej </w:t>
      </w:r>
      <w:r w:rsidRPr="00AB0199">
        <w:rPr>
          <w:rFonts w:ascii="Cambria" w:eastAsia="Times New Roman" w:hAnsi="Cambria" w:cs="Helvetica"/>
          <w:bCs/>
          <w:i/>
          <w:color w:val="000000"/>
          <w:kern w:val="3"/>
          <w:sz w:val="24"/>
          <w:szCs w:val="24"/>
          <w:lang w:eastAsia="zh-CN" w:bidi="en-US"/>
        </w:rPr>
        <w:t>„Zamawiającym”</w:t>
      </w:r>
    </w:p>
    <w:p w14:paraId="4B46CA9D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ul. Karola Wojtyły 29, 08-500 Ryki, woj. lubelskie</w:t>
      </w:r>
    </w:p>
    <w:p w14:paraId="75D7BCF4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NIP: 5060072359, REGON: 431020121</w:t>
      </w:r>
    </w:p>
    <w:p w14:paraId="7078C743" w14:textId="5228E25A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nr telefonu (81) 8657</w:t>
      </w:r>
      <w:r w:rsidR="00A7236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 xml:space="preserve"> </w:t>
      </w: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110, nr faksu (81) 8657</w:t>
      </w:r>
      <w:r w:rsidR="00A72361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 xml:space="preserve"> </w:t>
      </w: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111</w:t>
      </w:r>
    </w:p>
    <w:p w14:paraId="4DB929E7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Poczta elektroniczna [e-mail]:  </w:t>
      </w:r>
      <w:hyperlink r:id="rId8" w:history="1">
        <w:r w:rsidRPr="00AB0199">
          <w:rPr>
            <w:rFonts w:ascii="Cambria" w:eastAsia="Calibri" w:hAnsi="Cambria" w:cs="Helvetica"/>
            <w:bCs/>
            <w:sz w:val="24"/>
            <w:szCs w:val="24"/>
            <w:u w:val="single"/>
          </w:rPr>
          <w:t>ryki@ryki.pl</w:t>
        </w:r>
      </w:hyperlink>
    </w:p>
    <w:p w14:paraId="53895B2F" w14:textId="47CF748F" w:rsid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Strona internetowa zamawiającego [URL]:  </w:t>
      </w:r>
      <w:hyperlink r:id="rId9" w:history="1">
        <w:r w:rsidRPr="00AB0199">
          <w:rPr>
            <w:rStyle w:val="Hipercze"/>
            <w:rFonts w:ascii="Cambria" w:eastAsia="Calibri" w:hAnsi="Cambria" w:cs="Arial"/>
            <w:bCs/>
            <w:sz w:val="24"/>
            <w:szCs w:val="24"/>
          </w:rPr>
          <w:t>https://www.ryki.pl/pl/</w:t>
        </w:r>
      </w:hyperlink>
    </w:p>
    <w:p w14:paraId="35D96C55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ED25F5" w:rsidRPr="00097E29" w14:paraId="08FF07A3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bookmarkEnd w:id="1"/>
          <w:p w14:paraId="6EEC67E8" w14:textId="77777777" w:rsidR="00ED25F5" w:rsidRPr="003143C0" w:rsidRDefault="00ED25F5" w:rsidP="009E6F04">
            <w:pPr>
              <w:spacing w:before="120" w:after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7E5B1422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07204914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7CA026F4" w14:textId="77777777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270362AB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7ECEFB2" w14:textId="77777777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67B454A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0C1FA3F2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34E12D44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D9265F1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345D9908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05C49084" w14:textId="77777777" w:rsidR="00ED25F5" w:rsidRPr="00097E29" w:rsidRDefault="00DB778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</w:t>
            </w:r>
            <w:r w:rsidR="00ED25F5" w:rsidRPr="00097E29">
              <w:rPr>
                <w:rFonts w:ascii="Cambria" w:hAnsi="Cambria" w:cs="Arial"/>
                <w:iCs/>
              </w:rPr>
              <w:t>…………………………….……..…</w:t>
            </w:r>
            <w:r w:rsidR="00ED25F5">
              <w:rPr>
                <w:rFonts w:ascii="Cambria" w:hAnsi="Cambria" w:cs="Arial"/>
                <w:iCs/>
              </w:rPr>
              <w:t>……….</w:t>
            </w:r>
            <w:r w:rsidR="00ED25F5" w:rsidRPr="00097E29">
              <w:rPr>
                <w:rFonts w:ascii="Cambria" w:hAnsi="Cambria" w:cs="Arial"/>
                <w:iCs/>
              </w:rPr>
              <w:t>………, REGON......</w:t>
            </w:r>
            <w:r w:rsidR="00ED25F5">
              <w:rPr>
                <w:rFonts w:ascii="Cambria" w:hAnsi="Cambria" w:cs="Arial"/>
                <w:iCs/>
              </w:rPr>
              <w:t>...................</w:t>
            </w:r>
            <w:r w:rsidR="00ED25F5" w:rsidRPr="00097E29">
              <w:rPr>
                <w:rFonts w:ascii="Cambria" w:hAnsi="Cambria" w:cs="Arial"/>
                <w:iCs/>
              </w:rPr>
              <w:t>..................................</w:t>
            </w:r>
            <w:r w:rsidR="00ED25F5"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 w:rsidR="00ED25F5">
              <w:rPr>
                <w:rFonts w:ascii="Cambria" w:hAnsi="Cambria" w:cs="Arial"/>
                <w:iCs/>
              </w:rPr>
              <w:t>..........</w:t>
            </w:r>
            <w:r w:rsidR="00ED25F5" w:rsidRPr="00097E29">
              <w:rPr>
                <w:rFonts w:ascii="Cambria" w:hAnsi="Cambria" w:cs="Arial"/>
                <w:iCs/>
              </w:rPr>
              <w:t>...............</w:t>
            </w:r>
          </w:p>
          <w:p w14:paraId="60E8CBCD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5DDF6BFC" w14:textId="77777777" w:rsidR="00ED25F5" w:rsidRPr="00097E29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5F3E8DB1" w14:textId="77777777" w:rsidR="00ED25F5" w:rsidRPr="007A7AC5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7DCEB5C2" w14:textId="77777777" w:rsidR="00ED25F5" w:rsidRPr="00097E29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7E1FDA58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7086060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076606D7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70210FE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6C6B7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D64480B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4B2C9939" w14:textId="77777777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48013F0D" w14:textId="77777777" w:rsidTr="003F4BB6">
        <w:trPr>
          <w:trHeight w:val="2826"/>
        </w:trPr>
        <w:tc>
          <w:tcPr>
            <w:tcW w:w="9056" w:type="dxa"/>
            <w:shd w:val="clear" w:color="auto" w:fill="auto"/>
          </w:tcPr>
          <w:p w14:paraId="3AD4A938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0B6C9B3E" w14:textId="1450EDA3" w:rsidR="009E6F04" w:rsidRPr="00D17564" w:rsidRDefault="00AB0199" w:rsidP="00D17564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Cambria"/>
                <w:b/>
                <w:sz w:val="28"/>
                <w:szCs w:val="28"/>
              </w:rPr>
            </w:pPr>
            <w:r>
              <w:t xml:space="preserve">W 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związku z ogłoszeniem postępowania o udzielenie zamówienia publicznego prowadzonego w trybie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zapytania ofertowego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 na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="00A72361" w:rsidRPr="00A72361">
              <w:rPr>
                <w:rFonts w:ascii="Cambria" w:hAnsi="Cambria"/>
                <w:b/>
                <w:bCs/>
                <w:sz w:val="24"/>
                <w:szCs w:val="24"/>
              </w:rPr>
              <w:t xml:space="preserve">usługę </w:t>
            </w:r>
            <w:bookmarkStart w:id="2" w:name="_Hlk59534031"/>
            <w:r w:rsidR="00A72361" w:rsidRPr="00A72361">
              <w:rPr>
                <w:rFonts w:ascii="Cambria" w:hAnsi="Cambria"/>
                <w:b/>
                <w:bCs/>
                <w:sz w:val="24"/>
                <w:szCs w:val="24"/>
              </w:rPr>
              <w:t xml:space="preserve">pełnienia </w:t>
            </w:r>
            <w:bookmarkStart w:id="3" w:name="_Hlk161817904"/>
            <w:bookmarkEnd w:id="2"/>
            <w:r w:rsidR="00A72361" w:rsidRPr="00A72361">
              <w:rPr>
                <w:rFonts w:ascii="Cambria" w:hAnsi="Cambria"/>
                <w:b/>
                <w:bCs/>
                <w:sz w:val="24"/>
                <w:szCs w:val="24"/>
              </w:rPr>
              <w:t>nadzoru inwestorskiego</w:t>
            </w:r>
            <w:bookmarkEnd w:id="3"/>
            <w:r w:rsidR="00A72361" w:rsidRPr="00A72361">
              <w:rPr>
                <w:rFonts w:ascii="Cambria" w:hAnsi="Cambria"/>
                <w:b/>
                <w:bCs/>
                <w:sz w:val="24"/>
                <w:szCs w:val="24"/>
              </w:rPr>
              <w:t xml:space="preserve"> nad realizacją zadania inwestycyjnego w formule „zaprojektuj i wybuduj” pn. „Rozbudowa i przebudowa budynku Żłobka Miejskiego w Rykach”</w:t>
            </w:r>
            <w:r w:rsidR="00A72361" w:rsidRPr="00A72361">
              <w:rPr>
                <w:rFonts w:ascii="Cambria" w:hAnsi="Cambria"/>
                <w:sz w:val="24"/>
                <w:szCs w:val="24"/>
              </w:rPr>
              <w:t>:</w:t>
            </w:r>
          </w:p>
          <w:p w14:paraId="608C6174" w14:textId="77777777" w:rsidR="00ED25F5" w:rsidRPr="000E7956" w:rsidRDefault="00ED25F5" w:rsidP="008236A4">
            <w:pPr>
              <w:spacing w:after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0483875F" w14:textId="04C78850" w:rsidR="00ED25F5" w:rsidRPr="00557B87" w:rsidRDefault="00ED25F5" w:rsidP="0057067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</w:t>
            </w:r>
            <w:r w:rsidR="00B47246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/</w:t>
            </w:r>
            <w:r w:rsidR="00B47246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</w:rPr>
              <w:t>zobowiązujemy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 się do </w:t>
            </w:r>
            <w:r w:rsidRPr="00557B87">
              <w:rPr>
                <w:rFonts w:ascii="Cambria" w:hAnsi="Cambria" w:cs="Arial"/>
                <w:iCs/>
                <w:sz w:val="24"/>
                <w:szCs w:val="24"/>
              </w:rPr>
              <w:t xml:space="preserve">wykonania </w:t>
            </w:r>
            <w:r w:rsidR="00B47246" w:rsidRPr="00557B87">
              <w:rPr>
                <w:rFonts w:ascii="Cambria" w:hAnsi="Cambria" w:cs="Arial"/>
                <w:iCs/>
                <w:sz w:val="24"/>
                <w:szCs w:val="24"/>
              </w:rPr>
              <w:t xml:space="preserve">usługi </w:t>
            </w:r>
            <w:r w:rsidR="00557B87" w:rsidRPr="00557B87">
              <w:rPr>
                <w:rFonts w:ascii="Cambria" w:hAnsi="Cambria" w:cs="Arial"/>
                <w:iCs/>
                <w:sz w:val="24"/>
                <w:szCs w:val="24"/>
              </w:rPr>
              <w:t xml:space="preserve">pełnienia nadzoru inwestorskiego nad realizacją zadania inwestycyjnego w formule „zaprojektuj i wybuduj” pn. „Rozbudowa i przebudowa budynku Żłobka Miejskiego w Rykach”, </w:t>
            </w:r>
            <w:r w:rsidR="00B47246" w:rsidRPr="00557B87">
              <w:rPr>
                <w:rFonts w:ascii="Cambria" w:hAnsi="Cambria" w:cs="Arial"/>
                <w:iCs/>
                <w:sz w:val="24"/>
                <w:szCs w:val="24"/>
              </w:rPr>
              <w:t xml:space="preserve">stanowiącej </w:t>
            </w:r>
            <w:r w:rsidR="00A72361" w:rsidRPr="00557B87">
              <w:rPr>
                <w:rFonts w:ascii="Cambria" w:hAnsi="Cambria" w:cs="Arial"/>
                <w:iCs/>
                <w:sz w:val="24"/>
                <w:szCs w:val="24"/>
              </w:rPr>
              <w:t xml:space="preserve">przedmiot </w:t>
            </w:r>
            <w:r w:rsidRPr="00557B87">
              <w:rPr>
                <w:rFonts w:ascii="Cambria" w:hAnsi="Cambria" w:cs="Arial"/>
                <w:iCs/>
                <w:sz w:val="24"/>
                <w:szCs w:val="24"/>
              </w:rPr>
              <w:t>zamówienia</w:t>
            </w:r>
            <w:r w:rsidR="00B47246" w:rsidRPr="00557B87">
              <w:rPr>
                <w:rFonts w:ascii="Cambria" w:hAnsi="Cambria" w:cs="Arial"/>
                <w:iCs/>
                <w:sz w:val="24"/>
                <w:szCs w:val="24"/>
              </w:rPr>
              <w:t>, którego dotyczy niniejsze zapytanie ofertowe:</w:t>
            </w:r>
          </w:p>
          <w:p w14:paraId="7892FB2C" w14:textId="48C63331" w:rsidR="00D17564" w:rsidRDefault="00D17564" w:rsidP="00D17564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FE6D903" w14:textId="77777777" w:rsidR="00557B87" w:rsidRDefault="00557B87" w:rsidP="00D17564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7943FED2" w14:textId="77777777" w:rsidR="00557B87" w:rsidRPr="00557B87" w:rsidRDefault="00557B87" w:rsidP="00D17564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tbl>
            <w:tblPr>
              <w:tblW w:w="0" w:type="auto"/>
              <w:tblInd w:w="87" w:type="dxa"/>
              <w:tblLook w:val="04A0" w:firstRow="1" w:lastRow="0" w:firstColumn="1" w:lastColumn="0" w:noHBand="0" w:noVBand="1"/>
            </w:tblPr>
            <w:tblGrid>
              <w:gridCol w:w="8783"/>
            </w:tblGrid>
            <w:tr w:rsidR="000E7956" w:rsidRPr="000E7956" w14:paraId="047CE6E8" w14:textId="77777777" w:rsidTr="000E7956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04171492" w14:textId="7B4FFB13" w:rsidR="000E7956" w:rsidRPr="00B47246" w:rsidRDefault="000E7956" w:rsidP="00B47246">
                  <w:pPr>
                    <w:snapToGrid w:val="0"/>
                    <w:spacing w:after="0" w:line="276" w:lineRule="auto"/>
                    <w:jc w:val="both"/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</w:rPr>
                  </w:pPr>
                  <w:r w:rsidRPr="00B47246"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</w:rPr>
                    <w:t xml:space="preserve">w zakresie </w:t>
                  </w:r>
                  <w:r w:rsidR="00A72361" w:rsidRPr="00B47246"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  <w:u w:val="single"/>
                    </w:rPr>
                    <w:t xml:space="preserve">1. </w:t>
                  </w:r>
                  <w:r w:rsidRPr="00B47246"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  <w:u w:val="single"/>
                    </w:rPr>
                    <w:t>części zamówienia</w:t>
                  </w:r>
                  <w:r w:rsidR="00B47246"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</w:rPr>
                    <w:t xml:space="preserve">, obejmującej </w:t>
                  </w:r>
                  <w:r w:rsidR="00B47246" w:rsidRPr="00B47246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pełnienie nadzoru inwestorskiego nad realizacją zadania </w:t>
                  </w:r>
                  <w:r w:rsidR="00B47246" w:rsidRPr="00B47246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  <w:u w:val="single"/>
                    </w:rPr>
                    <w:t>w branży konstrukcyjno-budowlanej (wraz ze sprawowaniem funkcji Koordynatora Zespołu)</w:t>
                  </w:r>
                </w:p>
              </w:tc>
            </w:tr>
          </w:tbl>
          <w:p w14:paraId="13CCBD1D" w14:textId="77777777" w:rsidR="000E7956" w:rsidRPr="000E7956" w:rsidRDefault="000E7956" w:rsidP="000E7956">
            <w:pPr>
              <w:spacing w:after="0" w:line="276" w:lineRule="auto"/>
              <w:jc w:val="both"/>
              <w:rPr>
                <w:rFonts w:ascii="Cambria" w:eastAsia="Calibri" w:hAnsi="Cambria" w:cs="Arial"/>
                <w:b/>
                <w:bCs/>
                <w:iCs/>
                <w:sz w:val="20"/>
                <w:szCs w:val="20"/>
              </w:rPr>
            </w:pPr>
          </w:p>
          <w:p w14:paraId="215465E5" w14:textId="465FF5F9" w:rsidR="00B47246" w:rsidRPr="00B47246" w:rsidRDefault="00B47246" w:rsidP="00B4724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  <w:r w:rsidRPr="00B47246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>za cenę ryczałtową</w:t>
            </w:r>
          </w:p>
          <w:p w14:paraId="28869523" w14:textId="45E29AAB" w:rsidR="00B47246" w:rsidRPr="00B47246" w:rsidRDefault="00B47246" w:rsidP="00B4724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B4724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netto ........................................................... zł</w:t>
            </w:r>
          </w:p>
          <w:p w14:paraId="7E249EB0" w14:textId="1FC0946D" w:rsidR="00B47246" w:rsidRPr="00557B87" w:rsidRDefault="00B47246" w:rsidP="00B4724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557B8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+ </w:t>
            </w:r>
            <w:r w:rsidRPr="00B4724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podatek VAT </w:t>
            </w:r>
            <w:r w:rsidRPr="00557B8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…. </w:t>
            </w:r>
            <w:r w:rsidRPr="00B4724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%, .......................................................... zł</w:t>
            </w:r>
          </w:p>
          <w:p w14:paraId="307FB550" w14:textId="42B90AD9" w:rsidR="000E7956" w:rsidRPr="000E7956" w:rsidRDefault="00B47246" w:rsidP="00B47246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= </w:t>
            </w:r>
            <w:r w:rsidR="000E7956" w:rsidRPr="000E7956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brutto ........................................................... zł</w:t>
            </w:r>
          </w:p>
          <w:p w14:paraId="2E5B853F" w14:textId="049ED0C9" w:rsidR="000E7956" w:rsidRPr="000E7956" w:rsidRDefault="000E7956" w:rsidP="000E7956">
            <w:pPr>
              <w:spacing w:after="0" w:line="360" w:lineRule="auto"/>
              <w:ind w:firstLine="426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</w:t>
            </w:r>
            <w:r w:rsidR="00B4724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 xml:space="preserve"> … /100 PLN</w:t>
            </w: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)</w:t>
            </w:r>
            <w:r w:rsidR="00B4724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;</w:t>
            </w:r>
          </w:p>
          <w:p w14:paraId="544B1162" w14:textId="77777777" w:rsidR="000E7956" w:rsidRPr="000E7956" w:rsidRDefault="000E7956" w:rsidP="000E7956">
            <w:pPr>
              <w:spacing w:after="0" w:line="276" w:lineRule="auto"/>
              <w:jc w:val="both"/>
              <w:rPr>
                <w:rFonts w:ascii="Cambria" w:eastAsia="Calibri" w:hAnsi="Cambria" w:cs="Arial"/>
                <w:bCs/>
                <w:iCs/>
                <w:sz w:val="10"/>
                <w:szCs w:val="10"/>
              </w:rPr>
            </w:pPr>
          </w:p>
          <w:p w14:paraId="5EE6CA72" w14:textId="77777777" w:rsidR="000E7956" w:rsidRPr="000E7956" w:rsidRDefault="000E7956" w:rsidP="000E7956">
            <w:pPr>
              <w:spacing w:after="0" w:line="276" w:lineRule="auto"/>
              <w:ind w:left="426"/>
              <w:contextualSpacing/>
              <w:rPr>
                <w:rFonts w:ascii="Cambria" w:eastAsia="Calibri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4A0" w:firstRow="1" w:lastRow="0" w:firstColumn="1" w:lastColumn="0" w:noHBand="0" w:noVBand="1"/>
            </w:tblPr>
            <w:tblGrid>
              <w:gridCol w:w="8783"/>
            </w:tblGrid>
            <w:tr w:rsidR="00557B87" w:rsidRPr="000E7956" w14:paraId="7B2DA5CD" w14:textId="77777777" w:rsidTr="00557B87">
              <w:tc>
                <w:tcPr>
                  <w:tcW w:w="8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515313DB" w14:textId="5CB9FFBD" w:rsidR="00557B87" w:rsidRPr="00B47246" w:rsidRDefault="00557B87" w:rsidP="00557B87">
                  <w:pPr>
                    <w:snapToGrid w:val="0"/>
                    <w:spacing w:after="0" w:line="276" w:lineRule="auto"/>
                    <w:jc w:val="both"/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</w:rPr>
                  </w:pPr>
                  <w:r w:rsidRPr="00B47246"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</w:rPr>
                    <w:t xml:space="preserve">w zakresie </w:t>
                  </w:r>
                  <w:r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  <w:u w:val="single"/>
                    </w:rPr>
                    <w:t>2</w:t>
                  </w:r>
                  <w:r w:rsidRPr="00B47246"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  <w:u w:val="single"/>
                    </w:rPr>
                    <w:t>. części zamówienia</w:t>
                  </w:r>
                  <w:r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</w:rPr>
                    <w:t xml:space="preserve">, obejmującej </w:t>
                  </w:r>
                  <w:r w:rsidRPr="00557B87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pełnienie nadzoru inwestorskiego nad realizacją zadania </w:t>
                  </w:r>
                  <w:r w:rsidRPr="00557B87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  <w:u w:val="single"/>
                    </w:rPr>
                    <w:t>w branży sanitarnej</w:t>
                  </w:r>
                </w:p>
              </w:tc>
            </w:tr>
          </w:tbl>
          <w:p w14:paraId="213EA33C" w14:textId="77777777" w:rsidR="00557B87" w:rsidRPr="000E7956" w:rsidRDefault="00557B87" w:rsidP="00557B87">
            <w:pPr>
              <w:spacing w:after="0" w:line="276" w:lineRule="auto"/>
              <w:jc w:val="both"/>
              <w:rPr>
                <w:rFonts w:ascii="Cambria" w:eastAsia="Calibri" w:hAnsi="Cambria" w:cs="Arial"/>
                <w:b/>
                <w:bCs/>
                <w:iCs/>
                <w:sz w:val="20"/>
                <w:szCs w:val="20"/>
              </w:rPr>
            </w:pPr>
          </w:p>
          <w:p w14:paraId="7B08EEB7" w14:textId="77777777" w:rsidR="00557B87" w:rsidRPr="00B47246" w:rsidRDefault="00557B87" w:rsidP="00557B87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  <w:r w:rsidRPr="00B47246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>za cenę ryczałtową</w:t>
            </w:r>
          </w:p>
          <w:p w14:paraId="20BACBFB" w14:textId="77777777" w:rsidR="00557B87" w:rsidRPr="00B47246" w:rsidRDefault="00557B87" w:rsidP="00557B87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B4724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netto ........................................................... zł</w:t>
            </w:r>
          </w:p>
          <w:p w14:paraId="39302C6F" w14:textId="77777777" w:rsidR="00557B87" w:rsidRPr="00557B87" w:rsidRDefault="00557B87" w:rsidP="00557B87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557B8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+ </w:t>
            </w:r>
            <w:r w:rsidRPr="00B4724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podatek VAT </w:t>
            </w:r>
            <w:r w:rsidRPr="00557B8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…. </w:t>
            </w:r>
            <w:r w:rsidRPr="00B4724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%, .......................................................... zł</w:t>
            </w:r>
          </w:p>
          <w:p w14:paraId="08256669" w14:textId="77777777" w:rsidR="00557B87" w:rsidRPr="000E7956" w:rsidRDefault="00557B87" w:rsidP="00557B87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= </w:t>
            </w: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brutto ........................................................... zł</w:t>
            </w:r>
          </w:p>
          <w:p w14:paraId="1DD67395" w14:textId="77777777" w:rsidR="00557B87" w:rsidRPr="000E7956" w:rsidRDefault="00557B87" w:rsidP="00557B87">
            <w:pPr>
              <w:spacing w:after="0" w:line="360" w:lineRule="auto"/>
              <w:ind w:firstLine="426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</w:t>
            </w:r>
            <w:r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 xml:space="preserve"> … /100 PLN</w:t>
            </w: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)</w:t>
            </w:r>
            <w:r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;</w:t>
            </w:r>
          </w:p>
          <w:p w14:paraId="76775778" w14:textId="77777777" w:rsidR="000E7956" w:rsidRDefault="000E7956" w:rsidP="000E795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14:paraId="148E96D0" w14:textId="77777777" w:rsidR="00557B87" w:rsidRDefault="00557B87" w:rsidP="000E795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4A0" w:firstRow="1" w:lastRow="0" w:firstColumn="1" w:lastColumn="0" w:noHBand="0" w:noVBand="1"/>
            </w:tblPr>
            <w:tblGrid>
              <w:gridCol w:w="8783"/>
            </w:tblGrid>
            <w:tr w:rsidR="00557B87" w:rsidRPr="000E7956" w14:paraId="352C223D" w14:textId="77777777" w:rsidTr="007233F0">
              <w:tc>
                <w:tcPr>
                  <w:tcW w:w="8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56CDEDE4" w14:textId="1223A5B6" w:rsidR="00557B87" w:rsidRPr="00B47246" w:rsidRDefault="00557B87" w:rsidP="00557B87">
                  <w:pPr>
                    <w:snapToGrid w:val="0"/>
                    <w:spacing w:after="0" w:line="276" w:lineRule="auto"/>
                    <w:jc w:val="both"/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</w:rPr>
                  </w:pPr>
                  <w:r w:rsidRPr="00B47246"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</w:rPr>
                    <w:t xml:space="preserve">w zakresie </w:t>
                  </w:r>
                  <w:r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  <w:u w:val="single"/>
                    </w:rPr>
                    <w:t>3</w:t>
                  </w:r>
                  <w:r w:rsidRPr="00B47246"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  <w:u w:val="single"/>
                    </w:rPr>
                    <w:t>. części zamówienia</w:t>
                  </w:r>
                  <w:r>
                    <w:rPr>
                      <w:rFonts w:ascii="Cambria" w:eastAsia="Calibri" w:hAnsi="Cambria" w:cs="Cambria"/>
                      <w:b/>
                      <w:iCs/>
                      <w:sz w:val="24"/>
                      <w:szCs w:val="24"/>
                    </w:rPr>
                    <w:t xml:space="preserve">, obejmującej </w:t>
                  </w:r>
                  <w:r w:rsidRPr="00557B87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pełnienie nadzoru inwestorskiego nad realizacją zadania </w:t>
                  </w:r>
                  <w:r w:rsidRPr="00557B87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  <w:u w:val="single"/>
                    </w:rPr>
                    <w:t xml:space="preserve">w branży </w:t>
                  </w:r>
                  <w:r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  <w:u w:val="single"/>
                    </w:rPr>
                    <w:t>elektrycz</w:t>
                  </w:r>
                  <w:r w:rsidRPr="00557B87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  <w:u w:val="single"/>
                    </w:rPr>
                    <w:t>nej</w:t>
                  </w:r>
                </w:p>
              </w:tc>
            </w:tr>
          </w:tbl>
          <w:p w14:paraId="792A52E7" w14:textId="77777777" w:rsidR="00557B87" w:rsidRPr="000E7956" w:rsidRDefault="00557B87" w:rsidP="00557B87">
            <w:pPr>
              <w:spacing w:after="0" w:line="276" w:lineRule="auto"/>
              <w:jc w:val="both"/>
              <w:rPr>
                <w:rFonts w:ascii="Cambria" w:eastAsia="Calibri" w:hAnsi="Cambria" w:cs="Arial"/>
                <w:b/>
                <w:bCs/>
                <w:iCs/>
                <w:sz w:val="20"/>
                <w:szCs w:val="20"/>
              </w:rPr>
            </w:pPr>
          </w:p>
          <w:p w14:paraId="67BB5277" w14:textId="77777777" w:rsidR="00557B87" w:rsidRPr="00B47246" w:rsidRDefault="00557B87" w:rsidP="00557B87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  <w:r w:rsidRPr="00B47246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>za cenę ryczałtową</w:t>
            </w:r>
          </w:p>
          <w:p w14:paraId="18578476" w14:textId="77777777" w:rsidR="00557B87" w:rsidRPr="00B47246" w:rsidRDefault="00557B87" w:rsidP="00557B87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B4724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netto ........................................................... zł</w:t>
            </w:r>
          </w:p>
          <w:p w14:paraId="7081658D" w14:textId="77777777" w:rsidR="00557B87" w:rsidRPr="00557B87" w:rsidRDefault="00557B87" w:rsidP="00557B87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557B8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+ </w:t>
            </w:r>
            <w:r w:rsidRPr="00B4724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podatek VAT </w:t>
            </w:r>
            <w:r w:rsidRPr="00557B8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…. </w:t>
            </w:r>
            <w:r w:rsidRPr="00B4724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%, .......................................................... zł</w:t>
            </w:r>
          </w:p>
          <w:p w14:paraId="2F21C564" w14:textId="77777777" w:rsidR="00557B87" w:rsidRPr="000E7956" w:rsidRDefault="00557B87" w:rsidP="00557B87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= </w:t>
            </w: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brutto ........................................................... zł</w:t>
            </w:r>
          </w:p>
          <w:p w14:paraId="3D9E47D9" w14:textId="77777777" w:rsidR="00557B87" w:rsidRPr="000E7956" w:rsidRDefault="00557B87" w:rsidP="00557B87">
            <w:pPr>
              <w:spacing w:after="0" w:line="360" w:lineRule="auto"/>
              <w:ind w:firstLine="426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</w:t>
            </w:r>
            <w:r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 xml:space="preserve"> … /100 PLN</w:t>
            </w: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)</w:t>
            </w:r>
            <w:r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;</w:t>
            </w:r>
          </w:p>
          <w:p w14:paraId="6FA0BBAC" w14:textId="77777777" w:rsidR="00557B87" w:rsidRDefault="00557B87" w:rsidP="000E795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14:paraId="0D47B9AC" w14:textId="77777777" w:rsidR="00557B87" w:rsidRPr="00557B87" w:rsidRDefault="00557B87" w:rsidP="000E7956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14:paraId="1AA38A8A" w14:textId="7D5C0C66" w:rsidR="00ED25F5" w:rsidRPr="00AB0199" w:rsidRDefault="00ED25F5" w:rsidP="00570678">
            <w:pPr>
              <w:pStyle w:val="Akapitzlist"/>
              <w:numPr>
                <w:ilvl w:val="0"/>
                <w:numId w:val="33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b/>
                <w:bCs/>
                <w:sz w:val="24"/>
                <w:szCs w:val="24"/>
              </w:rPr>
              <w:t>Jednocześnie oświadczam</w:t>
            </w:r>
            <w:r w:rsidR="00557B8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A72361">
              <w:rPr>
                <w:rFonts w:ascii="Cambria" w:hAnsi="Cambria" w:cs="Times New Roman"/>
                <w:b/>
                <w:bCs/>
                <w:sz w:val="24"/>
                <w:szCs w:val="24"/>
              </w:rPr>
              <w:t>/</w:t>
            </w:r>
            <w:r w:rsidR="00557B8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A72361">
              <w:rPr>
                <w:rFonts w:ascii="Cambria" w:hAnsi="Cambria" w:cs="Times New Roman"/>
                <w:b/>
                <w:bCs/>
                <w:sz w:val="24"/>
                <w:szCs w:val="24"/>
              </w:rPr>
              <w:t>oświadczam</w:t>
            </w:r>
            <w:r w:rsidRPr="00AB019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y, że: </w:t>
            </w:r>
            <w:r w:rsidRPr="00AB0199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0F0684BC" w14:textId="59FA86D5" w:rsidR="00ED25F5" w:rsidRPr="00AB0199" w:rsidRDefault="00557B87" w:rsidP="00557B87">
            <w:pPr>
              <w:pStyle w:val="Akapitzlist"/>
              <w:numPr>
                <w:ilvl w:val="0"/>
                <w:numId w:val="35"/>
              </w:numPr>
              <w:spacing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</w:t>
            </w:r>
            <w:r w:rsidR="00ED25F5" w:rsidRPr="00AB0199">
              <w:rPr>
                <w:rFonts w:ascii="Cambria" w:hAnsi="Cambria" w:cs="Times New Roman"/>
                <w:sz w:val="24"/>
                <w:szCs w:val="24"/>
              </w:rPr>
              <w:t>ena obejmuje wynagrodzenie ryczałtowe za wszystkie obowiązki przyszłego Wykonawcy, niezbędne dla zrealizowania przedmiotu umowy</w:t>
            </w:r>
            <w:r>
              <w:rPr>
                <w:rFonts w:ascii="Cambria" w:hAnsi="Cambria" w:cs="Times New Roman"/>
                <w:sz w:val="24"/>
                <w:szCs w:val="24"/>
              </w:rPr>
              <w:t>;</w:t>
            </w:r>
          </w:p>
          <w:p w14:paraId="081EE768" w14:textId="61EAB875" w:rsidR="00ED25F5" w:rsidRPr="007B0217" w:rsidRDefault="00557B87" w:rsidP="00557B87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z</w:t>
            </w:r>
            <w:r w:rsidR="00ED25F5" w:rsidRPr="00AB0199">
              <w:rPr>
                <w:rFonts w:ascii="Cambria" w:hAnsi="Cambria" w:cs="Times New Roman"/>
                <w:sz w:val="24"/>
                <w:szCs w:val="24"/>
              </w:rPr>
              <w:t>apozna</w:t>
            </w:r>
            <w:r w:rsidR="00A72361">
              <w:rPr>
                <w:rFonts w:ascii="Cambria" w:hAnsi="Cambria" w:cs="Times New Roman"/>
                <w:sz w:val="24"/>
                <w:szCs w:val="24"/>
              </w:rPr>
              <w:t>łem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72361">
              <w:rPr>
                <w:rFonts w:ascii="Cambria" w:hAnsi="Cambria" w:cs="Times New Roman"/>
                <w:sz w:val="24"/>
                <w:szCs w:val="24"/>
              </w:rPr>
              <w:t>/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72361">
              <w:rPr>
                <w:rFonts w:ascii="Cambria" w:hAnsi="Cambria" w:cs="Times New Roman"/>
                <w:sz w:val="24"/>
                <w:szCs w:val="24"/>
              </w:rPr>
              <w:t>zapozna</w:t>
            </w:r>
            <w:r w:rsidR="00ED25F5" w:rsidRPr="00AB0199">
              <w:rPr>
                <w:rFonts w:ascii="Cambria" w:hAnsi="Cambria" w:cs="Times New Roman"/>
                <w:sz w:val="24"/>
                <w:szCs w:val="24"/>
              </w:rPr>
              <w:t xml:space="preserve">liśmy się z zapytaniem ofertowym wraz z załącznikami i nie </w:t>
            </w:r>
            <w:r w:rsidR="00A72361">
              <w:rPr>
                <w:rFonts w:ascii="Cambria" w:hAnsi="Cambria" w:cs="Times New Roman"/>
                <w:sz w:val="24"/>
                <w:szCs w:val="24"/>
              </w:rPr>
              <w:t>wnoszę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72361">
              <w:rPr>
                <w:rFonts w:ascii="Cambria" w:hAnsi="Cambria" w:cs="Times New Roman"/>
                <w:sz w:val="24"/>
                <w:szCs w:val="24"/>
              </w:rPr>
              <w:t>/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nie </w:t>
            </w:r>
            <w:r w:rsidR="00ED25F5" w:rsidRPr="00AB0199">
              <w:rPr>
                <w:rFonts w:ascii="Cambria" w:hAnsi="Cambria" w:cs="Times New Roman"/>
                <w:sz w:val="24"/>
                <w:szCs w:val="24"/>
              </w:rPr>
              <w:t>wnosimy zastrzeżeń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 xml:space="preserve"> oraz </w:t>
            </w:r>
            <w:r w:rsidR="00A72361">
              <w:rPr>
                <w:rFonts w:ascii="Cambria" w:hAnsi="Cambria" w:cs="Times New Roman"/>
                <w:sz w:val="24"/>
                <w:szCs w:val="24"/>
              </w:rPr>
              <w:t>zdobyłem/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zdobyliśmy konieczne informacje do przygotowania oferty</w:t>
            </w:r>
            <w:r>
              <w:rPr>
                <w:rFonts w:ascii="Cambria" w:hAnsi="Cambria" w:cs="Times New Roman"/>
                <w:sz w:val="24"/>
                <w:szCs w:val="24"/>
              </w:rPr>
              <w:t>;</w:t>
            </w:r>
          </w:p>
          <w:p w14:paraId="24A042B8" w14:textId="134B0BC1" w:rsidR="00ED25F5" w:rsidRPr="007B0217" w:rsidRDefault="00557B87" w:rsidP="00557B87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estem /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jesteśmy uprawniony /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uprawnieni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do występowania w obrocie prawnym</w:t>
            </w:r>
            <w:r>
              <w:rPr>
                <w:rFonts w:ascii="Cambria" w:hAnsi="Cambria" w:cs="Times New Roman"/>
                <w:sz w:val="24"/>
                <w:szCs w:val="24"/>
              </w:rPr>
              <w:t>;</w:t>
            </w:r>
          </w:p>
          <w:p w14:paraId="332C60B1" w14:textId="440B019F" w:rsidR="00ED25F5" w:rsidRPr="007B0217" w:rsidRDefault="00557B87" w:rsidP="00557B87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osiadam /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posiadamy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niezbędną wiedzę, doświadczenie oraz pracowników zdolnych do wykonania zamówienia</w:t>
            </w:r>
            <w:r>
              <w:rPr>
                <w:rFonts w:ascii="Cambria" w:hAnsi="Cambria" w:cs="Times New Roman"/>
                <w:sz w:val="24"/>
                <w:szCs w:val="24"/>
              </w:rPr>
              <w:t>;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48862398" w14:textId="4184EB68" w:rsidR="00ED25F5" w:rsidRPr="007B0217" w:rsidRDefault="00557B87" w:rsidP="00557B87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u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 xml:space="preserve">ważamy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/ uważamy 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 xml:space="preserve">się za związanych niniejszą ofertą </w:t>
            </w:r>
            <w:r w:rsidR="00ED25F5"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 składania ofert</w:t>
            </w:r>
            <w:r>
              <w:rPr>
                <w:rFonts w:ascii="Cambria" w:hAnsi="Cambria" w:cs="Times New Roman"/>
                <w:sz w:val="24"/>
                <w:szCs w:val="24"/>
                <w:u w:val="single"/>
              </w:rPr>
              <w:t>;</w:t>
            </w:r>
          </w:p>
          <w:p w14:paraId="5D104806" w14:textId="1F52C261" w:rsidR="00ED25F5" w:rsidRPr="007B0217" w:rsidRDefault="00557B87" w:rsidP="00557B87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 xml:space="preserve">rzedmiot zamówienia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zamierzam / 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zamierzamy wykonać samodzielnie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/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z udziałem podwykonawców w części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………</w:t>
            </w:r>
            <w:r w:rsidR="00ED25F5"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…………………….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;</w:t>
            </w:r>
          </w:p>
          <w:p w14:paraId="54A7E4CC" w14:textId="5BA8B384" w:rsidR="00ED25F5" w:rsidRPr="005A036D" w:rsidRDefault="00557B87" w:rsidP="00557B87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Segoe UI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</w:t>
            </w:r>
            <w:r w:rsidR="00ED25F5" w:rsidRPr="007B0217">
              <w:rPr>
                <w:rFonts w:ascii="Cambria" w:hAnsi="Cambria" w:cs="Times New Roman"/>
                <w:sz w:val="24"/>
                <w:szCs w:val="24"/>
              </w:rPr>
              <w:t>świadczamy, że akceptujemy wzór umowy stanowiący załącznik do zapytania ofertowego i zobowiązujemy się, w przypadku wybrania naszej oferty, do zawarcia umowy o zaproponowanej treści</w:t>
            </w:r>
            <w:r>
              <w:rPr>
                <w:rFonts w:ascii="Cambria" w:hAnsi="Cambria" w:cs="Times New Roman"/>
                <w:sz w:val="24"/>
                <w:szCs w:val="24"/>
              </w:rPr>
              <w:t>;</w:t>
            </w:r>
          </w:p>
        </w:tc>
      </w:tr>
      <w:tr w:rsidR="00ED25F5" w:rsidRPr="00AB0199" w14:paraId="72590076" w14:textId="77777777" w:rsidTr="008236A4">
        <w:trPr>
          <w:trHeight w:val="3129"/>
        </w:trPr>
        <w:tc>
          <w:tcPr>
            <w:tcW w:w="9056" w:type="dxa"/>
            <w:shd w:val="clear" w:color="auto" w:fill="auto"/>
          </w:tcPr>
          <w:p w14:paraId="72DCA080" w14:textId="77777777" w:rsidR="00ED25F5" w:rsidRPr="00AB0199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b/>
                <w:iCs/>
                <w:sz w:val="24"/>
                <w:szCs w:val="24"/>
              </w:rPr>
              <w:lastRenderedPageBreak/>
              <w:t>D. SPIS TREŚCI.</w:t>
            </w:r>
          </w:p>
          <w:p w14:paraId="150632FB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29DE90FD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5A6D1087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251FE3FC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</w:p>
          <w:p w14:paraId="537A0553" w14:textId="2BE6AECA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B2B25A2" w14:textId="17B91EB7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14F8196" w14:textId="246AD598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22B00C7" w14:textId="53FBD030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6C9AF5B" w14:textId="1DA0CF9B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5B7396DE" w14:textId="77777777" w:rsidR="00ED25F5" w:rsidRPr="00AB0199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C6FA0FB" w14:textId="3C1171EB" w:rsidR="00ED25F5" w:rsidRPr="00AB0199" w:rsidRDefault="00ED25F5" w:rsidP="00ED25F5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B0199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</w:t>
      </w:r>
      <w:r w:rsidR="00557B87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/ oświadczam</w:t>
      </w:r>
      <w:r w:rsidRPr="00AB0199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y pod groźbą odpowiedzialności karnej, iż załączone do oferty dokumenty opisują rzetelnie stan faktyczny, aktualny na dzień otwarcia ofert (art. 233 k.k.)</w:t>
      </w:r>
    </w:p>
    <w:p w14:paraId="617FB152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AC2859B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138C7DF4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4A4311" w14:paraId="3016C1F9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0FC8A9D3" w14:textId="463700E6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</w:t>
            </w:r>
            <w:r w:rsidR="00557B87">
              <w:rPr>
                <w:rFonts w:ascii="Cambria" w:hAnsi="Cambria"/>
                <w:i/>
                <w:iCs/>
                <w:sz w:val="18"/>
                <w:szCs w:val="18"/>
              </w:rPr>
              <w:t>…..</w:t>
            </w:r>
          </w:p>
          <w:p w14:paraId="2027AF4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D7B6C3E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F44443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FEBB1F5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  <w:bookmarkEnd w:id="0"/>
    </w:tbl>
    <w:p w14:paraId="5B8B3EB8" w14:textId="06867AEC" w:rsidR="009E6F04" w:rsidRDefault="009E6F04"/>
    <w:sectPr w:rsidR="009E6F04" w:rsidSect="00612608">
      <w:headerReference w:type="default" r:id="rId10"/>
      <w:footerReference w:type="default" r:id="rId11"/>
      <w:pgSz w:w="11906" w:h="16838"/>
      <w:pgMar w:top="1134" w:right="1361" w:bottom="1083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11A4" w14:textId="77777777" w:rsidR="00754DC3" w:rsidRDefault="00754DC3" w:rsidP="002324F3">
      <w:pPr>
        <w:spacing w:after="0" w:line="240" w:lineRule="auto"/>
      </w:pPr>
      <w:r>
        <w:separator/>
      </w:r>
    </w:p>
  </w:endnote>
  <w:endnote w:type="continuationSeparator" w:id="0">
    <w:p w14:paraId="5D27CED1" w14:textId="77777777" w:rsidR="00754DC3" w:rsidRDefault="00754DC3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B603" w14:textId="5BFB607F" w:rsidR="00D17564" w:rsidRPr="0026211E" w:rsidRDefault="00D17564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C3625">
      <w:rPr>
        <w:rFonts w:ascii="Cambria" w:hAnsi="Cambria"/>
        <w:sz w:val="20"/>
        <w:szCs w:val="20"/>
        <w:bdr w:val="single" w:sz="4" w:space="0" w:color="auto"/>
      </w:rPr>
      <w:t xml:space="preserve">Załącznik </w:t>
    </w:r>
    <w:r w:rsidR="00A72361">
      <w:rPr>
        <w:rFonts w:ascii="Cambria" w:hAnsi="Cambria"/>
        <w:sz w:val="20"/>
        <w:szCs w:val="20"/>
        <w:bdr w:val="single" w:sz="4" w:space="0" w:color="auto"/>
      </w:rPr>
      <w:t>n</w:t>
    </w:r>
    <w:r w:rsidR="008C3625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A72361">
      <w:rPr>
        <w:rFonts w:ascii="Cambria" w:hAnsi="Cambria"/>
        <w:sz w:val="20"/>
        <w:szCs w:val="20"/>
        <w:bdr w:val="single" w:sz="4" w:space="0" w:color="auto"/>
      </w:rPr>
      <w:t>3</w:t>
    </w:r>
    <w:r w:rsidR="008C3625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A72361">
      <w:rPr>
        <w:rFonts w:ascii="Cambria" w:hAnsi="Cambria"/>
        <w:sz w:val="20"/>
        <w:szCs w:val="20"/>
        <w:bdr w:val="single" w:sz="4" w:space="0" w:color="auto"/>
      </w:rPr>
      <w:t>z</w:t>
    </w:r>
    <w:r w:rsidR="008C3625">
      <w:rPr>
        <w:rFonts w:ascii="Cambria" w:hAnsi="Cambria"/>
        <w:sz w:val="20"/>
        <w:szCs w:val="20"/>
        <w:bdr w:val="single" w:sz="4" w:space="0" w:color="auto"/>
      </w:rPr>
      <w:t>apytania</w:t>
    </w:r>
    <w:r w:rsidR="00A72361">
      <w:rPr>
        <w:rFonts w:ascii="Cambria" w:hAnsi="Cambria"/>
        <w:sz w:val="20"/>
        <w:szCs w:val="20"/>
        <w:bdr w:val="single" w:sz="4" w:space="0" w:color="auto"/>
      </w:rPr>
      <w:t xml:space="preserve">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5229" w14:textId="77777777" w:rsidR="00754DC3" w:rsidRDefault="00754DC3" w:rsidP="002324F3">
      <w:pPr>
        <w:spacing w:after="0" w:line="240" w:lineRule="auto"/>
      </w:pPr>
      <w:r>
        <w:separator/>
      </w:r>
    </w:p>
  </w:footnote>
  <w:footnote w:type="continuationSeparator" w:id="0">
    <w:p w14:paraId="296BBCEB" w14:textId="77777777" w:rsidR="00754DC3" w:rsidRDefault="00754DC3" w:rsidP="002324F3">
      <w:pPr>
        <w:spacing w:after="0" w:line="240" w:lineRule="auto"/>
      </w:pPr>
      <w:r>
        <w:continuationSeparator/>
      </w:r>
    </w:p>
  </w:footnote>
  <w:footnote w:id="1">
    <w:p w14:paraId="023B75D0" w14:textId="77777777" w:rsidR="00D17564" w:rsidRPr="007E3475" w:rsidRDefault="00D17564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866" w14:textId="77777777" w:rsidR="00A72361" w:rsidRPr="00A72361" w:rsidRDefault="00A72361" w:rsidP="00A72361">
    <w:pPr>
      <w:widowControl w:val="0"/>
      <w:suppressAutoHyphens/>
      <w:spacing w:after="0" w:line="240" w:lineRule="auto"/>
      <w:jc w:val="center"/>
      <w:rPr>
        <w:rFonts w:ascii="Cambria" w:eastAsia="Times New Roman" w:hAnsi="Cambria" w:cs="Calibri-Bold"/>
        <w:kern w:val="1"/>
        <w:sz w:val="18"/>
        <w:szCs w:val="18"/>
        <w:lang w:val="en-US" w:eastAsia="ar-SA"/>
      </w:rPr>
    </w:pPr>
    <w:r w:rsidRPr="00A72361">
      <w:rPr>
        <w:rFonts w:ascii="Cambria" w:eastAsia="Times New Roman" w:hAnsi="Cambria" w:cs="Calibri-Bold"/>
        <w:noProof/>
        <w:kern w:val="1"/>
        <w:sz w:val="18"/>
        <w:szCs w:val="18"/>
        <w:lang w:val="en-US" w:eastAsia="ar-SA"/>
      </w:rPr>
      <w:drawing>
        <wp:inline distT="0" distB="0" distL="0" distR="0" wp14:anchorId="52380B07" wp14:editId="4B0BEF32">
          <wp:extent cx="2686050" cy="307488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795" cy="31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2361">
      <w:rPr>
        <w:rFonts w:ascii="Cambria" w:eastAsia="Times New Roman" w:hAnsi="Cambria" w:cs="Calibri-Bold"/>
        <w:noProof/>
        <w:kern w:val="1"/>
        <w:sz w:val="18"/>
        <w:szCs w:val="18"/>
        <w:lang w:val="en-US" w:eastAsia="ar-SA"/>
      </w:rPr>
      <w:drawing>
        <wp:inline distT="0" distB="0" distL="0" distR="0" wp14:anchorId="23E44155" wp14:editId="06AB3080">
          <wp:extent cx="2905125" cy="337109"/>
          <wp:effectExtent l="0" t="0" r="0" b="635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644" cy="354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809E86" w14:textId="77777777" w:rsidR="00A72361" w:rsidRPr="00A72361" w:rsidRDefault="00A72361" w:rsidP="00A72361">
    <w:pPr>
      <w:widowControl w:val="0"/>
      <w:suppressAutoHyphens/>
      <w:spacing w:after="0" w:line="240" w:lineRule="auto"/>
      <w:jc w:val="center"/>
      <w:rPr>
        <w:rFonts w:ascii="Cambria" w:eastAsia="Times New Roman" w:hAnsi="Cambria" w:cs="Calibri-Bold"/>
        <w:kern w:val="1"/>
        <w:sz w:val="16"/>
        <w:szCs w:val="16"/>
        <w:lang w:eastAsia="ar-SA"/>
      </w:rPr>
    </w:pPr>
  </w:p>
  <w:p w14:paraId="584E62FB" w14:textId="77777777" w:rsidR="00A72361" w:rsidRPr="00A72361" w:rsidRDefault="00A72361" w:rsidP="00A7236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17824619" w14:textId="77777777" w:rsidR="00A72361" w:rsidRDefault="00A72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2F182BE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ourier New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B"/>
    <w:multiLevelType w:val="multilevel"/>
    <w:tmpl w:val="3490DCF0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Cambria" w:eastAsia="TimesNewRoman" w:hAnsi="Cambria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hAnsi="Cambria" w:cs="Cambria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mbria" w:hAnsi="Cambria" w:cs="Cambria"/>
        <w:b/>
        <w:color w:val="000000"/>
        <w:sz w:val="24"/>
        <w:szCs w:val="24"/>
      </w:r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6" w15:restartNumberingAfterBreak="0">
    <w:nsid w:val="00000020"/>
    <w:multiLevelType w:val="multilevel"/>
    <w:tmpl w:val="86865D0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Arial" w:hint="default"/>
        <w:b/>
        <w:bCs/>
        <w:i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sz w:val="24"/>
        <w:szCs w:val="24"/>
      </w:rPr>
    </w:lvl>
  </w:abstractNum>
  <w:abstractNum w:abstractNumId="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color w:val="000000"/>
        <w:sz w:val="24"/>
        <w:szCs w:val="24"/>
      </w:rPr>
    </w:lvl>
  </w:abstractNum>
  <w:abstractNum w:abstractNumId="9" w15:restartNumberingAfterBreak="0">
    <w:nsid w:val="00000031"/>
    <w:multiLevelType w:val="singleLevel"/>
    <w:tmpl w:val="9902567C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  <w:b/>
      </w:rPr>
    </w:lvl>
  </w:abstractNum>
  <w:abstractNum w:abstractNumId="10" w15:restartNumberingAfterBreak="0">
    <w:nsid w:val="004C011F"/>
    <w:multiLevelType w:val="multilevel"/>
    <w:tmpl w:val="58A87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4" w15:restartNumberingAfterBreak="0">
    <w:nsid w:val="07C968F4"/>
    <w:multiLevelType w:val="hybridMultilevel"/>
    <w:tmpl w:val="A0B25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86452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F0C9B"/>
    <w:multiLevelType w:val="hybridMultilevel"/>
    <w:tmpl w:val="7DE896DC"/>
    <w:lvl w:ilvl="0" w:tplc="FF4219F4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E2481"/>
    <w:multiLevelType w:val="hybridMultilevel"/>
    <w:tmpl w:val="7048F188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1C67B94"/>
    <w:multiLevelType w:val="hybridMultilevel"/>
    <w:tmpl w:val="2CC4EAA4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76B685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EE78E6"/>
    <w:multiLevelType w:val="hybridMultilevel"/>
    <w:tmpl w:val="D728AA20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566" w:hanging="283"/>
      </w:pPr>
      <w:rPr>
        <w:rFonts w:hint="default"/>
        <w:b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7" w15:restartNumberingAfterBreak="0">
    <w:nsid w:val="1D8C418D"/>
    <w:multiLevelType w:val="multilevel"/>
    <w:tmpl w:val="71F2D642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7C0208"/>
    <w:multiLevelType w:val="hybridMultilevel"/>
    <w:tmpl w:val="70E0D2E8"/>
    <w:lvl w:ilvl="0" w:tplc="AE30E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DA0E55"/>
    <w:multiLevelType w:val="hybridMultilevel"/>
    <w:tmpl w:val="273A30C2"/>
    <w:lvl w:ilvl="0" w:tplc="375E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53E5811"/>
    <w:multiLevelType w:val="hybridMultilevel"/>
    <w:tmpl w:val="FBA0CCCC"/>
    <w:lvl w:ilvl="0" w:tplc="5AAA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431A49"/>
    <w:multiLevelType w:val="hybridMultilevel"/>
    <w:tmpl w:val="9D0C83B4"/>
    <w:lvl w:ilvl="0" w:tplc="E52EA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042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5751AA9"/>
    <w:multiLevelType w:val="multilevel"/>
    <w:tmpl w:val="13AAD09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35A64D60"/>
    <w:multiLevelType w:val="multilevel"/>
    <w:tmpl w:val="2BBAD6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0"/>
      </w:rPr>
    </w:lvl>
  </w:abstractNum>
  <w:abstractNum w:abstractNumId="42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18274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88D41C4"/>
    <w:multiLevelType w:val="multilevel"/>
    <w:tmpl w:val="8410D2CA"/>
    <w:lvl w:ilvl="0">
      <w:start w:val="1"/>
      <w:numFmt w:val="decimal"/>
      <w:lvlText w:val="%1)"/>
      <w:lvlJc w:val="left"/>
      <w:pPr>
        <w:ind w:left="1393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6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39180BDA"/>
    <w:multiLevelType w:val="multilevel"/>
    <w:tmpl w:val="69E4C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50" w15:restartNumberingAfterBreak="0">
    <w:nsid w:val="3BE57B2F"/>
    <w:multiLevelType w:val="hybridMultilevel"/>
    <w:tmpl w:val="FA564922"/>
    <w:lvl w:ilvl="0" w:tplc="375E6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AA3583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55" w15:restartNumberingAfterBreak="0">
    <w:nsid w:val="43FC6CFB"/>
    <w:multiLevelType w:val="hybridMultilevel"/>
    <w:tmpl w:val="79288FD8"/>
    <w:lvl w:ilvl="0" w:tplc="C302DC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EC5450"/>
    <w:multiLevelType w:val="hybridMultilevel"/>
    <w:tmpl w:val="BD446696"/>
    <w:lvl w:ilvl="0" w:tplc="B64406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AD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 w15:restartNumberingAfterBreak="0">
    <w:nsid w:val="4C760150"/>
    <w:multiLevelType w:val="multilevel"/>
    <w:tmpl w:val="1228D32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236060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236D56"/>
    <w:multiLevelType w:val="hybridMultilevel"/>
    <w:tmpl w:val="94A4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4E945119"/>
    <w:multiLevelType w:val="hybridMultilevel"/>
    <w:tmpl w:val="5DDC5F46"/>
    <w:lvl w:ilvl="0" w:tplc="8C1E048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4" w15:restartNumberingAfterBreak="0">
    <w:nsid w:val="4FD97553"/>
    <w:multiLevelType w:val="hybridMultilevel"/>
    <w:tmpl w:val="996C51A0"/>
    <w:lvl w:ilvl="0" w:tplc="C4B8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FCD080E"/>
    <w:multiLevelType w:val="hybridMultilevel"/>
    <w:tmpl w:val="B07633AE"/>
    <w:lvl w:ilvl="0" w:tplc="0CB0196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FF578E"/>
    <w:multiLevelType w:val="hybridMultilevel"/>
    <w:tmpl w:val="62C48E22"/>
    <w:lvl w:ilvl="0" w:tplc="67208E2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9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3F5E64"/>
    <w:multiLevelType w:val="multilevel"/>
    <w:tmpl w:val="05109726"/>
    <w:numStyleLink w:val="Zaimportowanystyl2"/>
  </w:abstractNum>
  <w:abstractNum w:abstractNumId="71" w15:restartNumberingAfterBreak="0">
    <w:nsid w:val="67B0255B"/>
    <w:multiLevelType w:val="hybridMultilevel"/>
    <w:tmpl w:val="64F45446"/>
    <w:lvl w:ilvl="0" w:tplc="55065AD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F20910"/>
    <w:multiLevelType w:val="hybridMultilevel"/>
    <w:tmpl w:val="BA4EF814"/>
    <w:lvl w:ilvl="0" w:tplc="B3F2E0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5" w15:restartNumberingAfterBreak="0">
    <w:nsid w:val="6C6E114A"/>
    <w:multiLevelType w:val="hybridMultilevel"/>
    <w:tmpl w:val="27A8E440"/>
    <w:lvl w:ilvl="0" w:tplc="0D8C0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D786379"/>
    <w:multiLevelType w:val="multilevel"/>
    <w:tmpl w:val="DD92E38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9" w15:restartNumberingAfterBreak="0">
    <w:nsid w:val="6DDD1309"/>
    <w:multiLevelType w:val="hybridMultilevel"/>
    <w:tmpl w:val="01F0B152"/>
    <w:lvl w:ilvl="0" w:tplc="8AC08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1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3D5530"/>
    <w:multiLevelType w:val="multilevel"/>
    <w:tmpl w:val="7930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7781331"/>
    <w:multiLevelType w:val="multilevel"/>
    <w:tmpl w:val="BF3CE5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9DD5AB6"/>
    <w:multiLevelType w:val="hybridMultilevel"/>
    <w:tmpl w:val="75FA7BC4"/>
    <w:lvl w:ilvl="0" w:tplc="A094BA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 w16cid:durableId="942883302">
    <w:abstractNumId w:val="66"/>
  </w:num>
  <w:num w:numId="2" w16cid:durableId="1248080603">
    <w:abstractNumId w:val="46"/>
  </w:num>
  <w:num w:numId="3" w16cid:durableId="337732527">
    <w:abstractNumId w:val="91"/>
  </w:num>
  <w:num w:numId="4" w16cid:durableId="2108381082">
    <w:abstractNumId w:val="81"/>
  </w:num>
  <w:num w:numId="5" w16cid:durableId="996762089">
    <w:abstractNumId w:val="21"/>
  </w:num>
  <w:num w:numId="6" w16cid:durableId="677193764">
    <w:abstractNumId w:val="35"/>
  </w:num>
  <w:num w:numId="7" w16cid:durableId="790783040">
    <w:abstractNumId w:val="76"/>
  </w:num>
  <w:num w:numId="8" w16cid:durableId="1454792135">
    <w:abstractNumId w:val="88"/>
  </w:num>
  <w:num w:numId="9" w16cid:durableId="768085189">
    <w:abstractNumId w:val="57"/>
  </w:num>
  <w:num w:numId="10" w16cid:durableId="261572922">
    <w:abstractNumId w:val="62"/>
  </w:num>
  <w:num w:numId="11" w16cid:durableId="944388928">
    <w:abstractNumId w:val="53"/>
  </w:num>
  <w:num w:numId="12" w16cid:durableId="1234582730">
    <w:abstractNumId w:val="90"/>
  </w:num>
  <w:num w:numId="13" w16cid:durableId="1153334727">
    <w:abstractNumId w:val="74"/>
  </w:num>
  <w:num w:numId="14" w16cid:durableId="489446161">
    <w:abstractNumId w:val="28"/>
  </w:num>
  <w:num w:numId="15" w16cid:durableId="1193493820">
    <w:abstractNumId w:val="0"/>
  </w:num>
  <w:num w:numId="16" w16cid:durableId="55277358">
    <w:abstractNumId w:val="58"/>
  </w:num>
  <w:num w:numId="17" w16cid:durableId="383523574">
    <w:abstractNumId w:val="40"/>
  </w:num>
  <w:num w:numId="18" w16cid:durableId="203061499">
    <w:abstractNumId w:val="13"/>
  </w:num>
  <w:num w:numId="19" w16cid:durableId="237985547">
    <w:abstractNumId w:val="77"/>
  </w:num>
  <w:num w:numId="20" w16cid:durableId="190726396">
    <w:abstractNumId w:val="30"/>
  </w:num>
  <w:num w:numId="21" w16cid:durableId="1339112877">
    <w:abstractNumId w:val="80"/>
  </w:num>
  <w:num w:numId="22" w16cid:durableId="1002974906">
    <w:abstractNumId w:val="48"/>
  </w:num>
  <w:num w:numId="23" w16cid:durableId="1044597490">
    <w:abstractNumId w:val="44"/>
  </w:num>
  <w:num w:numId="24" w16cid:durableId="260531251">
    <w:abstractNumId w:val="49"/>
  </w:num>
  <w:num w:numId="25" w16cid:durableId="317732479">
    <w:abstractNumId w:val="63"/>
  </w:num>
  <w:num w:numId="26" w16cid:durableId="1221330626">
    <w:abstractNumId w:val="56"/>
  </w:num>
  <w:num w:numId="27" w16cid:durableId="566765599">
    <w:abstractNumId w:val="29"/>
  </w:num>
  <w:num w:numId="28" w16cid:durableId="633945777">
    <w:abstractNumId w:val="67"/>
  </w:num>
  <w:num w:numId="29" w16cid:durableId="1699577807">
    <w:abstractNumId w:val="64"/>
  </w:num>
  <w:num w:numId="30" w16cid:durableId="162090376">
    <w:abstractNumId w:val="12"/>
  </w:num>
  <w:num w:numId="31" w16cid:durableId="1387029381">
    <w:abstractNumId w:val="82"/>
  </w:num>
  <w:num w:numId="32" w16cid:durableId="2024431435">
    <w:abstractNumId w:val="73"/>
  </w:num>
  <w:num w:numId="33" w16cid:durableId="221140383">
    <w:abstractNumId w:val="36"/>
  </w:num>
  <w:num w:numId="34" w16cid:durableId="1689981903">
    <w:abstractNumId w:val="20"/>
  </w:num>
  <w:num w:numId="35" w16cid:durableId="254480894">
    <w:abstractNumId w:val="34"/>
  </w:num>
  <w:num w:numId="36" w16cid:durableId="1274938695">
    <w:abstractNumId w:val="22"/>
  </w:num>
  <w:num w:numId="37" w16cid:durableId="1013455885">
    <w:abstractNumId w:val="38"/>
  </w:num>
  <w:num w:numId="38" w16cid:durableId="1702631370">
    <w:abstractNumId w:val="19"/>
  </w:num>
  <w:num w:numId="39" w16cid:durableId="430585815">
    <w:abstractNumId w:val="55"/>
  </w:num>
  <w:num w:numId="40" w16cid:durableId="1753888965">
    <w:abstractNumId w:val="39"/>
  </w:num>
  <w:num w:numId="41" w16cid:durableId="1539851641">
    <w:abstractNumId w:val="84"/>
  </w:num>
  <w:num w:numId="42" w16cid:durableId="1385519280">
    <w:abstractNumId w:val="89"/>
  </w:num>
  <w:num w:numId="43" w16cid:durableId="1093621923">
    <w:abstractNumId w:val="59"/>
  </w:num>
  <w:num w:numId="44" w16cid:durableId="243151172">
    <w:abstractNumId w:val="71"/>
  </w:num>
  <w:num w:numId="45" w16cid:durableId="788401719">
    <w:abstractNumId w:val="51"/>
  </w:num>
  <w:num w:numId="46" w16cid:durableId="31805454">
    <w:abstractNumId w:val="16"/>
  </w:num>
  <w:num w:numId="47" w16cid:durableId="1021594095">
    <w:abstractNumId w:val="83"/>
  </w:num>
  <w:num w:numId="48" w16cid:durableId="1161199161">
    <w:abstractNumId w:val="43"/>
  </w:num>
  <w:num w:numId="49" w16cid:durableId="738289979">
    <w:abstractNumId w:val="10"/>
  </w:num>
  <w:num w:numId="50" w16cid:durableId="416706287">
    <w:abstractNumId w:val="65"/>
  </w:num>
  <w:num w:numId="51" w16cid:durableId="122846980">
    <w:abstractNumId w:val="32"/>
  </w:num>
  <w:num w:numId="52" w16cid:durableId="1167281537">
    <w:abstractNumId w:val="25"/>
  </w:num>
  <w:num w:numId="53" w16cid:durableId="1635520739">
    <w:abstractNumId w:val="47"/>
  </w:num>
  <w:num w:numId="54" w16cid:durableId="1180394549">
    <w:abstractNumId w:val="11"/>
  </w:num>
  <w:num w:numId="55" w16cid:durableId="477111764">
    <w:abstractNumId w:val="15"/>
  </w:num>
  <w:num w:numId="56" w16cid:durableId="1043335943">
    <w:abstractNumId w:val="79"/>
  </w:num>
  <w:num w:numId="57" w16cid:durableId="746849812">
    <w:abstractNumId w:val="86"/>
  </w:num>
  <w:num w:numId="58" w16cid:durableId="58483044">
    <w:abstractNumId w:val="72"/>
  </w:num>
  <w:num w:numId="59" w16cid:durableId="234321955">
    <w:abstractNumId w:val="18"/>
  </w:num>
  <w:num w:numId="60" w16cid:durableId="1416123603">
    <w:abstractNumId w:val="68"/>
  </w:num>
  <w:num w:numId="61" w16cid:durableId="2021273830">
    <w:abstractNumId w:val="60"/>
  </w:num>
  <w:num w:numId="62" w16cid:durableId="1056007028">
    <w:abstractNumId w:val="17"/>
  </w:num>
  <w:num w:numId="63" w16cid:durableId="342165927">
    <w:abstractNumId w:val="69"/>
  </w:num>
  <w:num w:numId="64" w16cid:durableId="633296419">
    <w:abstractNumId w:val="26"/>
  </w:num>
  <w:num w:numId="65" w16cid:durableId="590162515">
    <w:abstractNumId w:val="37"/>
  </w:num>
  <w:num w:numId="66" w16cid:durableId="284775530">
    <w:abstractNumId w:val="75"/>
  </w:num>
  <w:num w:numId="67" w16cid:durableId="2136829171">
    <w:abstractNumId w:val="27"/>
  </w:num>
  <w:num w:numId="68" w16cid:durableId="1711303119">
    <w:abstractNumId w:val="7"/>
  </w:num>
  <w:num w:numId="69" w16cid:durableId="950866580">
    <w:abstractNumId w:val="3"/>
  </w:num>
  <w:num w:numId="70" w16cid:durableId="485047424">
    <w:abstractNumId w:val="61"/>
  </w:num>
  <w:num w:numId="71" w16cid:durableId="240221041">
    <w:abstractNumId w:val="87"/>
  </w:num>
  <w:num w:numId="72" w16cid:durableId="383725385">
    <w:abstractNumId w:val="78"/>
  </w:num>
  <w:num w:numId="73" w16cid:durableId="1726681513">
    <w:abstractNumId w:val="24"/>
  </w:num>
  <w:num w:numId="74" w16cid:durableId="379324161">
    <w:abstractNumId w:val="5"/>
  </w:num>
  <w:num w:numId="75" w16cid:durableId="390270674">
    <w:abstractNumId w:val="8"/>
  </w:num>
  <w:num w:numId="76" w16cid:durableId="187720348">
    <w:abstractNumId w:val="9"/>
  </w:num>
  <w:num w:numId="77" w16cid:durableId="888146895">
    <w:abstractNumId w:val="45"/>
  </w:num>
  <w:num w:numId="78" w16cid:durableId="20089413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37500521">
    <w:abstractNumId w:val="41"/>
  </w:num>
  <w:num w:numId="80" w16cid:durableId="1972786394">
    <w:abstractNumId w:val="23"/>
  </w:num>
  <w:num w:numId="81" w16cid:durableId="561866255">
    <w:abstractNumId w:val="14"/>
  </w:num>
  <w:num w:numId="82" w16cid:durableId="3670672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97936042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070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226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262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334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70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442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7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514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4" w16cid:durableId="1425032208">
    <w:abstractNumId w:val="33"/>
  </w:num>
  <w:num w:numId="85" w16cid:durableId="1904683734">
    <w:abstractNumId w:val="50"/>
  </w:num>
  <w:num w:numId="86" w16cid:durableId="656421572">
    <w:abstractNumId w:val="52"/>
  </w:num>
  <w:num w:numId="87" w16cid:durableId="7250305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8532279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146BE"/>
    <w:rsid w:val="00017BBE"/>
    <w:rsid w:val="000353FB"/>
    <w:rsid w:val="000372CF"/>
    <w:rsid w:val="00075057"/>
    <w:rsid w:val="000A28CD"/>
    <w:rsid w:val="000B3E95"/>
    <w:rsid w:val="000C7E67"/>
    <w:rsid w:val="000D2461"/>
    <w:rsid w:val="000D333A"/>
    <w:rsid w:val="000E7956"/>
    <w:rsid w:val="001058F4"/>
    <w:rsid w:val="0012391A"/>
    <w:rsid w:val="00127484"/>
    <w:rsid w:val="00131C80"/>
    <w:rsid w:val="00132C35"/>
    <w:rsid w:val="00153727"/>
    <w:rsid w:val="0015387E"/>
    <w:rsid w:val="0015730C"/>
    <w:rsid w:val="001B26E8"/>
    <w:rsid w:val="001C137A"/>
    <w:rsid w:val="001F0E96"/>
    <w:rsid w:val="001F50C4"/>
    <w:rsid w:val="0020029A"/>
    <w:rsid w:val="00224689"/>
    <w:rsid w:val="0023004A"/>
    <w:rsid w:val="002324F3"/>
    <w:rsid w:val="00240437"/>
    <w:rsid w:val="00241450"/>
    <w:rsid w:val="00244C4A"/>
    <w:rsid w:val="00261451"/>
    <w:rsid w:val="00266045"/>
    <w:rsid w:val="00276453"/>
    <w:rsid w:val="00290611"/>
    <w:rsid w:val="00292622"/>
    <w:rsid w:val="002C07F5"/>
    <w:rsid w:val="002C5006"/>
    <w:rsid w:val="002D5682"/>
    <w:rsid w:val="002E39A9"/>
    <w:rsid w:val="002E42D3"/>
    <w:rsid w:val="002E6472"/>
    <w:rsid w:val="002F0C56"/>
    <w:rsid w:val="002F44C0"/>
    <w:rsid w:val="003020D0"/>
    <w:rsid w:val="00305791"/>
    <w:rsid w:val="003104D7"/>
    <w:rsid w:val="00326F6E"/>
    <w:rsid w:val="00336D16"/>
    <w:rsid w:val="0037097A"/>
    <w:rsid w:val="003724B9"/>
    <w:rsid w:val="0038216F"/>
    <w:rsid w:val="00383C34"/>
    <w:rsid w:val="00390920"/>
    <w:rsid w:val="00392F68"/>
    <w:rsid w:val="003A50BB"/>
    <w:rsid w:val="003C051B"/>
    <w:rsid w:val="003C1628"/>
    <w:rsid w:val="003D4626"/>
    <w:rsid w:val="003D6E13"/>
    <w:rsid w:val="003E5817"/>
    <w:rsid w:val="003F4BB6"/>
    <w:rsid w:val="0040180D"/>
    <w:rsid w:val="00436957"/>
    <w:rsid w:val="004417A6"/>
    <w:rsid w:val="0045123D"/>
    <w:rsid w:val="00465FCB"/>
    <w:rsid w:val="004830BA"/>
    <w:rsid w:val="004E1BEC"/>
    <w:rsid w:val="004E3E71"/>
    <w:rsid w:val="00517212"/>
    <w:rsid w:val="00545C1C"/>
    <w:rsid w:val="00557B87"/>
    <w:rsid w:val="00561678"/>
    <w:rsid w:val="00566C28"/>
    <w:rsid w:val="00570678"/>
    <w:rsid w:val="00575B57"/>
    <w:rsid w:val="0057600E"/>
    <w:rsid w:val="005A78B6"/>
    <w:rsid w:val="005B17C9"/>
    <w:rsid w:val="005B3C8E"/>
    <w:rsid w:val="005B41AB"/>
    <w:rsid w:val="005B72D9"/>
    <w:rsid w:val="005E045D"/>
    <w:rsid w:val="005F41D6"/>
    <w:rsid w:val="005F6D10"/>
    <w:rsid w:val="006019DB"/>
    <w:rsid w:val="006104C2"/>
    <w:rsid w:val="00612608"/>
    <w:rsid w:val="006255B8"/>
    <w:rsid w:val="00625826"/>
    <w:rsid w:val="00632ED1"/>
    <w:rsid w:val="006444B8"/>
    <w:rsid w:val="00645CFB"/>
    <w:rsid w:val="00660BC6"/>
    <w:rsid w:val="00661379"/>
    <w:rsid w:val="00662A2C"/>
    <w:rsid w:val="00665926"/>
    <w:rsid w:val="00671B49"/>
    <w:rsid w:val="00682474"/>
    <w:rsid w:val="006843B9"/>
    <w:rsid w:val="00692243"/>
    <w:rsid w:val="00695D03"/>
    <w:rsid w:val="006A7F68"/>
    <w:rsid w:val="006B5612"/>
    <w:rsid w:val="006C54C0"/>
    <w:rsid w:val="006D66A4"/>
    <w:rsid w:val="006D7A55"/>
    <w:rsid w:val="006E5FF6"/>
    <w:rsid w:val="00707893"/>
    <w:rsid w:val="00721BFB"/>
    <w:rsid w:val="00754DC3"/>
    <w:rsid w:val="0077090C"/>
    <w:rsid w:val="00777259"/>
    <w:rsid w:val="00784B30"/>
    <w:rsid w:val="00795220"/>
    <w:rsid w:val="007A49CE"/>
    <w:rsid w:val="007C3FCF"/>
    <w:rsid w:val="007C70BE"/>
    <w:rsid w:val="007D0206"/>
    <w:rsid w:val="007E56CF"/>
    <w:rsid w:val="008025F4"/>
    <w:rsid w:val="00805A4A"/>
    <w:rsid w:val="0081104F"/>
    <w:rsid w:val="00811383"/>
    <w:rsid w:val="008236A4"/>
    <w:rsid w:val="00823D48"/>
    <w:rsid w:val="00832B53"/>
    <w:rsid w:val="00862749"/>
    <w:rsid w:val="008676AD"/>
    <w:rsid w:val="008677DB"/>
    <w:rsid w:val="00874F52"/>
    <w:rsid w:val="008829DF"/>
    <w:rsid w:val="00884964"/>
    <w:rsid w:val="008A1EBD"/>
    <w:rsid w:val="008B6552"/>
    <w:rsid w:val="008B6A0E"/>
    <w:rsid w:val="008C3625"/>
    <w:rsid w:val="008D257C"/>
    <w:rsid w:val="008D4CD4"/>
    <w:rsid w:val="008E45AB"/>
    <w:rsid w:val="00902782"/>
    <w:rsid w:val="00904DCB"/>
    <w:rsid w:val="0090651F"/>
    <w:rsid w:val="00941B38"/>
    <w:rsid w:val="00953508"/>
    <w:rsid w:val="00981EF5"/>
    <w:rsid w:val="009A029D"/>
    <w:rsid w:val="009A335A"/>
    <w:rsid w:val="009B46ED"/>
    <w:rsid w:val="009B7023"/>
    <w:rsid w:val="009E2EE7"/>
    <w:rsid w:val="009E6F04"/>
    <w:rsid w:val="009E7B65"/>
    <w:rsid w:val="00A36897"/>
    <w:rsid w:val="00A44C96"/>
    <w:rsid w:val="00A45B2A"/>
    <w:rsid w:val="00A46182"/>
    <w:rsid w:val="00A542DA"/>
    <w:rsid w:val="00A64FEA"/>
    <w:rsid w:val="00A72361"/>
    <w:rsid w:val="00A72B45"/>
    <w:rsid w:val="00A84EB1"/>
    <w:rsid w:val="00AA2CCC"/>
    <w:rsid w:val="00AB0199"/>
    <w:rsid w:val="00AB40CC"/>
    <w:rsid w:val="00AB7329"/>
    <w:rsid w:val="00AD406E"/>
    <w:rsid w:val="00AD44C6"/>
    <w:rsid w:val="00AE4215"/>
    <w:rsid w:val="00AE7D6E"/>
    <w:rsid w:val="00B00E67"/>
    <w:rsid w:val="00B0236E"/>
    <w:rsid w:val="00B15A00"/>
    <w:rsid w:val="00B179A1"/>
    <w:rsid w:val="00B276B0"/>
    <w:rsid w:val="00B354BD"/>
    <w:rsid w:val="00B47246"/>
    <w:rsid w:val="00B51B27"/>
    <w:rsid w:val="00B5242A"/>
    <w:rsid w:val="00B578F0"/>
    <w:rsid w:val="00B6440C"/>
    <w:rsid w:val="00B65C3A"/>
    <w:rsid w:val="00B80F8F"/>
    <w:rsid w:val="00B84861"/>
    <w:rsid w:val="00B94CF6"/>
    <w:rsid w:val="00BB0453"/>
    <w:rsid w:val="00BB14C9"/>
    <w:rsid w:val="00BB4B61"/>
    <w:rsid w:val="00BC1FDA"/>
    <w:rsid w:val="00BC3D7B"/>
    <w:rsid w:val="00BD4D6C"/>
    <w:rsid w:val="00BD72A2"/>
    <w:rsid w:val="00BF2CE8"/>
    <w:rsid w:val="00C01303"/>
    <w:rsid w:val="00C05165"/>
    <w:rsid w:val="00C112F6"/>
    <w:rsid w:val="00C179D5"/>
    <w:rsid w:val="00C21040"/>
    <w:rsid w:val="00C26916"/>
    <w:rsid w:val="00C2760B"/>
    <w:rsid w:val="00C4542F"/>
    <w:rsid w:val="00C57D00"/>
    <w:rsid w:val="00C6265B"/>
    <w:rsid w:val="00C7094A"/>
    <w:rsid w:val="00C8123E"/>
    <w:rsid w:val="00C82289"/>
    <w:rsid w:val="00C90165"/>
    <w:rsid w:val="00CA719B"/>
    <w:rsid w:val="00CB4059"/>
    <w:rsid w:val="00CB7528"/>
    <w:rsid w:val="00CC17B5"/>
    <w:rsid w:val="00CD2886"/>
    <w:rsid w:val="00CF2AA2"/>
    <w:rsid w:val="00D17564"/>
    <w:rsid w:val="00D240B6"/>
    <w:rsid w:val="00D2544F"/>
    <w:rsid w:val="00D54FF8"/>
    <w:rsid w:val="00D644E5"/>
    <w:rsid w:val="00D91DE7"/>
    <w:rsid w:val="00D9521E"/>
    <w:rsid w:val="00DA0982"/>
    <w:rsid w:val="00DB7785"/>
    <w:rsid w:val="00DD2BB6"/>
    <w:rsid w:val="00DD5FD2"/>
    <w:rsid w:val="00DF0A9E"/>
    <w:rsid w:val="00E157BE"/>
    <w:rsid w:val="00E216FB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B2D6A"/>
    <w:rsid w:val="00EC15AB"/>
    <w:rsid w:val="00EC3113"/>
    <w:rsid w:val="00ED25F5"/>
    <w:rsid w:val="00EE0AD7"/>
    <w:rsid w:val="00EE6EBC"/>
    <w:rsid w:val="00EF2CEC"/>
    <w:rsid w:val="00F061D8"/>
    <w:rsid w:val="00F15F63"/>
    <w:rsid w:val="00F25025"/>
    <w:rsid w:val="00F529F2"/>
    <w:rsid w:val="00F56A54"/>
    <w:rsid w:val="00F60246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9CD3"/>
  <w15:docId w15:val="{C07CD7FC-A041-4F86-9F3C-97B83EF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AB"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5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5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9E6F04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E6F04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paragraph" w:customStyle="1" w:styleId="ox-2f2e412c31-msolistparagraph">
    <w:name w:val="ox-2f2e412c31-msolistparagraph"/>
    <w:basedOn w:val="Normalny"/>
    <w:uiPriority w:val="99"/>
    <w:rsid w:val="009E6F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6F04"/>
  </w:style>
  <w:style w:type="paragraph" w:styleId="Poprawka">
    <w:name w:val="Revision"/>
    <w:hidden/>
    <w:uiPriority w:val="99"/>
    <w:semiHidden/>
    <w:rsid w:val="00DB7785"/>
    <w:pPr>
      <w:spacing w:after="0" w:line="240" w:lineRule="auto"/>
    </w:pPr>
  </w:style>
  <w:style w:type="character" w:customStyle="1" w:styleId="alb">
    <w:name w:val="a_lb"/>
    <w:basedOn w:val="Domylnaczcionkaakapitu"/>
    <w:rsid w:val="00DB7785"/>
  </w:style>
  <w:style w:type="paragraph" w:customStyle="1" w:styleId="Kolorowecieniowanieakcent31">
    <w:name w:val="Kolorowe cieniowanie — akcent 31"/>
    <w:basedOn w:val="Normalny"/>
    <w:rsid w:val="00AE4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3">
    <w:name w:val="Tekst komentarza Znak3"/>
    <w:uiPriority w:val="99"/>
    <w:rsid w:val="00C4542F"/>
    <w:rPr>
      <w:sz w:val="24"/>
      <w:szCs w:val="24"/>
    </w:rPr>
  </w:style>
  <w:style w:type="character" w:customStyle="1" w:styleId="Znakiprzypiswdolnych">
    <w:name w:val="Znaki przypisów dolnych"/>
    <w:rsid w:val="00BD4D6C"/>
    <w:rPr>
      <w:vertAlign w:val="superscript"/>
    </w:rPr>
  </w:style>
  <w:style w:type="character" w:customStyle="1" w:styleId="h2">
    <w:name w:val="h2"/>
    <w:basedOn w:val="Domylnaczcionkaakapitu"/>
    <w:rsid w:val="00BD4D6C"/>
  </w:style>
  <w:style w:type="character" w:customStyle="1" w:styleId="TekstkomentarzaZnak1">
    <w:name w:val="Tekst komentarza Znak1"/>
    <w:uiPriority w:val="99"/>
    <w:semiHidden/>
    <w:rsid w:val="00224689"/>
    <w:rPr>
      <w:rFonts w:ascii="Calibri" w:eastAsia="Calibri" w:hAnsi="Calibri"/>
      <w:kern w:val="2"/>
      <w:lang w:eastAsia="zh-CN"/>
    </w:rPr>
  </w:style>
  <w:style w:type="paragraph" w:customStyle="1" w:styleId="Teksttreci1">
    <w:name w:val="Tekst treści1"/>
    <w:basedOn w:val="Normalny"/>
    <w:rsid w:val="007E56CF"/>
    <w:pPr>
      <w:shd w:val="clear" w:color="auto" w:fill="FFFFFF"/>
      <w:spacing w:before="240" w:after="120" w:line="240" w:lineRule="atLeast"/>
      <w:ind w:hanging="134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6D7A5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sition">
    <w:name w:val="position"/>
    <w:basedOn w:val="Domylnaczcionkaakapitu"/>
    <w:rsid w:val="006D7A55"/>
  </w:style>
  <w:style w:type="character" w:styleId="Nierozpoznanawzmianka">
    <w:name w:val="Unresolved Mention"/>
    <w:basedOn w:val="Domylnaczcionkaakapitu"/>
    <w:uiPriority w:val="99"/>
    <w:semiHidden/>
    <w:unhideWhenUsed/>
    <w:rsid w:val="006D7A55"/>
    <w:rPr>
      <w:color w:val="605E5C"/>
      <w:shd w:val="clear" w:color="auto" w:fill="E1DFDD"/>
    </w:rPr>
  </w:style>
  <w:style w:type="paragraph" w:customStyle="1" w:styleId="Standarduser">
    <w:name w:val="Standard (user)"/>
    <w:rsid w:val="00612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yki.pl/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B3275-FFC4-44E8-B1EB-5CD1F1E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It Ryki</cp:lastModifiedBy>
  <cp:revision>6</cp:revision>
  <cp:lastPrinted>2024-04-24T10:39:00Z</cp:lastPrinted>
  <dcterms:created xsi:type="dcterms:W3CDTF">2024-04-17T10:30:00Z</dcterms:created>
  <dcterms:modified xsi:type="dcterms:W3CDTF">2024-04-24T10:40:00Z</dcterms:modified>
</cp:coreProperties>
</file>