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6FA2" w14:textId="3A37F9D9" w:rsidR="00ED25F5" w:rsidRPr="007B0217" w:rsidRDefault="00ED25F5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  <w:bookmarkStart w:id="0" w:name="_Hlk54182479"/>
      <w:r w:rsidRPr="007B0217">
        <w:rPr>
          <w:rFonts w:ascii="Cambria" w:hAnsi="Cambria"/>
          <w:bCs/>
          <w:sz w:val="24"/>
          <w:szCs w:val="24"/>
        </w:rPr>
        <w:t xml:space="preserve">Załącznik Nr </w:t>
      </w:r>
      <w:r w:rsidR="003D6E13">
        <w:rPr>
          <w:rFonts w:ascii="Cambria" w:hAnsi="Cambria"/>
          <w:bCs/>
          <w:sz w:val="24"/>
          <w:szCs w:val="24"/>
        </w:rPr>
        <w:t>2</w:t>
      </w:r>
      <w:r w:rsidRPr="007B0217">
        <w:rPr>
          <w:rFonts w:ascii="Cambria" w:hAnsi="Cambria"/>
          <w:bCs/>
          <w:sz w:val="24"/>
          <w:szCs w:val="24"/>
        </w:rPr>
        <w:t xml:space="preserve"> do Zapytania Ofertowego</w:t>
      </w:r>
    </w:p>
    <w:p w14:paraId="78EE46E1" w14:textId="77777777" w:rsidR="00ED25F5" w:rsidRPr="00E056E8" w:rsidRDefault="00ED25F5" w:rsidP="008236A4">
      <w:pPr>
        <w:pStyle w:val="Tekstpodstawowy"/>
        <w:rPr>
          <w:bCs/>
        </w:rPr>
      </w:pPr>
      <w:r w:rsidRPr="00E056E8">
        <w:t>Wzór formularza ofertowego</w:t>
      </w:r>
    </w:p>
    <w:p w14:paraId="04EF000A" w14:textId="67A023BE" w:rsidR="00D17564" w:rsidRDefault="00D17564" w:rsidP="00D17564">
      <w:pPr>
        <w:pStyle w:val="Nagwek"/>
        <w:jc w:val="center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(Znak sprawy: </w:t>
      </w:r>
      <w:r w:rsidR="006E5FF6">
        <w:rPr>
          <w:rFonts w:ascii="Cambria" w:hAnsi="Cambria" w:cs="Cambria"/>
          <w:b/>
        </w:rPr>
        <w:t>WIR.7234</w:t>
      </w:r>
      <w:r w:rsidR="00DD43D2">
        <w:rPr>
          <w:rFonts w:ascii="Cambria" w:hAnsi="Cambria" w:cs="Cambria"/>
          <w:b/>
        </w:rPr>
        <w:t>.9.</w:t>
      </w:r>
      <w:r w:rsidR="00AB0199">
        <w:rPr>
          <w:rFonts w:ascii="Cambria" w:hAnsi="Cambria" w:cs="Cambria"/>
          <w:b/>
        </w:rPr>
        <w:t>202</w:t>
      </w:r>
      <w:r w:rsidR="00F32200">
        <w:rPr>
          <w:rFonts w:ascii="Cambria" w:hAnsi="Cambria" w:cs="Cambria"/>
          <w:b/>
        </w:rPr>
        <w:t>4</w:t>
      </w:r>
      <w:r>
        <w:rPr>
          <w:rFonts w:ascii="Cambria" w:hAnsi="Cambria" w:cs="Cambria"/>
          <w:b/>
        </w:rPr>
        <w:t>)</w:t>
      </w:r>
    </w:p>
    <w:p w14:paraId="68222C4F" w14:textId="77777777" w:rsidR="00ED25F5" w:rsidRDefault="00ED25F5" w:rsidP="00ED25F5">
      <w:pPr>
        <w:pStyle w:val="Nagwek"/>
        <w:rPr>
          <w:rFonts w:ascii="Cambria" w:hAnsi="Cambria"/>
          <w:bCs/>
        </w:rPr>
      </w:pPr>
    </w:p>
    <w:p w14:paraId="020AC0C6" w14:textId="77777777" w:rsidR="00AA2CCC" w:rsidRDefault="00AA2CCC" w:rsidP="00AA2CCC">
      <w:pPr>
        <w:pStyle w:val="Nagwek"/>
        <w:jc w:val="center"/>
        <w:rPr>
          <w:rFonts w:ascii="Cambria" w:hAnsi="Cambria"/>
          <w:b/>
          <w:bCs/>
          <w:sz w:val="28"/>
          <w:szCs w:val="28"/>
        </w:rPr>
      </w:pPr>
      <w:r w:rsidRPr="00AA2CCC">
        <w:rPr>
          <w:rFonts w:ascii="Cambria" w:hAnsi="Cambria"/>
          <w:b/>
          <w:bCs/>
          <w:sz w:val="28"/>
          <w:szCs w:val="28"/>
        </w:rPr>
        <w:t>FORMULARZ OFERTOWY</w:t>
      </w:r>
    </w:p>
    <w:p w14:paraId="719218E2" w14:textId="77777777" w:rsidR="00AA2CCC" w:rsidRPr="00AA2CCC" w:rsidRDefault="00AA2CCC" w:rsidP="00AA2CCC">
      <w:pPr>
        <w:pStyle w:val="Nagwek"/>
        <w:jc w:val="center"/>
        <w:rPr>
          <w:rFonts w:ascii="Cambria" w:hAnsi="Cambria"/>
          <w:b/>
          <w:bCs/>
          <w:sz w:val="28"/>
          <w:szCs w:val="28"/>
        </w:rPr>
      </w:pPr>
    </w:p>
    <w:p w14:paraId="0CD195B6" w14:textId="77777777" w:rsidR="00ED25F5" w:rsidRPr="006F39DA" w:rsidRDefault="00ED25F5" w:rsidP="00570678">
      <w:pPr>
        <w:pStyle w:val="Akapitzlist"/>
        <w:numPr>
          <w:ilvl w:val="2"/>
          <w:numId w:val="31"/>
        </w:numPr>
        <w:spacing w:after="0" w:line="276" w:lineRule="auto"/>
        <w:ind w:left="426" w:hanging="426"/>
        <w:contextualSpacing/>
      </w:pPr>
      <w:r w:rsidRPr="006F39DA">
        <w:rPr>
          <w:rFonts w:ascii="Cambria" w:hAnsi="Cambria"/>
          <w:b/>
          <w:bCs/>
          <w:sz w:val="26"/>
          <w:szCs w:val="26"/>
        </w:rPr>
        <w:t>DANE DOTYCZĄCE ZAMAWIAJĄCEGO.</w:t>
      </w:r>
    </w:p>
    <w:p w14:paraId="5F69180B" w14:textId="77777777" w:rsidR="00ED25F5" w:rsidRDefault="00ED25F5" w:rsidP="00ED25F5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 w:themeColor="text1"/>
        </w:rPr>
      </w:pPr>
    </w:p>
    <w:p w14:paraId="1B3E9780" w14:textId="77777777" w:rsidR="00AB0199" w:rsidRPr="00AB0199" w:rsidRDefault="00AB0199" w:rsidP="00AB0199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Arial Unicode MS"/>
          <w:color w:val="000000"/>
          <w:kern w:val="3"/>
          <w:sz w:val="24"/>
          <w:szCs w:val="24"/>
          <w:lang w:eastAsia="zh-CN" w:bidi="en-US"/>
        </w:rPr>
      </w:pPr>
      <w:bookmarkStart w:id="1" w:name="_Hlk52711407"/>
      <w:r w:rsidRPr="00AB0199">
        <w:rPr>
          <w:rFonts w:ascii="Cambria" w:eastAsia="Times New Roman" w:hAnsi="Cambria" w:cs="Helvetica"/>
          <w:b/>
          <w:bCs/>
          <w:color w:val="000000"/>
          <w:kern w:val="3"/>
          <w:sz w:val="24"/>
          <w:szCs w:val="24"/>
          <w:lang w:eastAsia="zh-CN" w:bidi="en-US"/>
        </w:rPr>
        <w:t>Gmina Ryki</w:t>
      </w:r>
      <w:r w:rsidRPr="00AB0199">
        <w:rPr>
          <w:rFonts w:ascii="Cambria" w:eastAsia="Times New Roman" w:hAnsi="Cambria" w:cs="Helvetica"/>
          <w:bCs/>
          <w:color w:val="000000"/>
          <w:kern w:val="3"/>
          <w:sz w:val="24"/>
          <w:szCs w:val="24"/>
          <w:lang w:eastAsia="zh-CN" w:bidi="en-US"/>
        </w:rPr>
        <w:t xml:space="preserve"> zwana dalej </w:t>
      </w:r>
      <w:r w:rsidRPr="00AB0199">
        <w:rPr>
          <w:rFonts w:ascii="Cambria" w:eastAsia="Times New Roman" w:hAnsi="Cambria" w:cs="Helvetica"/>
          <w:bCs/>
          <w:i/>
          <w:color w:val="000000"/>
          <w:kern w:val="3"/>
          <w:sz w:val="24"/>
          <w:szCs w:val="24"/>
          <w:lang w:eastAsia="zh-CN" w:bidi="en-US"/>
        </w:rPr>
        <w:t>„Zamawiającym”</w:t>
      </w:r>
    </w:p>
    <w:p w14:paraId="4B46CA9D" w14:textId="77777777" w:rsidR="00AB0199" w:rsidRPr="00AB0199" w:rsidRDefault="00AB0199" w:rsidP="00AB0199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Helvetica"/>
          <w:bCs/>
          <w:color w:val="000000"/>
          <w:kern w:val="3"/>
          <w:sz w:val="24"/>
          <w:szCs w:val="24"/>
          <w:lang w:eastAsia="zh-CN" w:bidi="en-US"/>
        </w:rPr>
      </w:pPr>
      <w:r w:rsidRPr="00AB0199">
        <w:rPr>
          <w:rFonts w:ascii="Cambria" w:eastAsia="Times New Roman" w:hAnsi="Cambria" w:cs="Helvetica"/>
          <w:bCs/>
          <w:color w:val="000000"/>
          <w:kern w:val="3"/>
          <w:sz w:val="24"/>
          <w:szCs w:val="24"/>
          <w:lang w:eastAsia="zh-CN" w:bidi="en-US"/>
        </w:rPr>
        <w:t>ul. Karola Wojtyły 29, 08-500 Ryki, woj. lubelskie</w:t>
      </w:r>
    </w:p>
    <w:p w14:paraId="75D7BCF4" w14:textId="77777777" w:rsidR="00AB0199" w:rsidRPr="00AB0199" w:rsidRDefault="00AB0199" w:rsidP="00AB0199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Helvetica"/>
          <w:bCs/>
          <w:color w:val="000000"/>
          <w:kern w:val="3"/>
          <w:sz w:val="24"/>
          <w:szCs w:val="24"/>
          <w:lang w:eastAsia="zh-CN" w:bidi="en-US"/>
        </w:rPr>
      </w:pPr>
      <w:r w:rsidRPr="00AB0199">
        <w:rPr>
          <w:rFonts w:ascii="Cambria" w:eastAsia="Times New Roman" w:hAnsi="Cambria" w:cs="Helvetica"/>
          <w:bCs/>
          <w:color w:val="000000"/>
          <w:kern w:val="3"/>
          <w:sz w:val="24"/>
          <w:szCs w:val="24"/>
          <w:lang w:eastAsia="zh-CN" w:bidi="en-US"/>
        </w:rPr>
        <w:t>NIP: 5060072359, REGON: 431020121</w:t>
      </w:r>
    </w:p>
    <w:p w14:paraId="7078C743" w14:textId="77777777" w:rsidR="00AB0199" w:rsidRPr="00AB0199" w:rsidRDefault="00AB0199" w:rsidP="00AB0199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Helvetica"/>
          <w:bCs/>
          <w:color w:val="000000"/>
          <w:kern w:val="3"/>
          <w:sz w:val="24"/>
          <w:szCs w:val="24"/>
          <w:lang w:eastAsia="zh-CN" w:bidi="en-US"/>
        </w:rPr>
      </w:pPr>
      <w:r w:rsidRPr="00AB0199">
        <w:rPr>
          <w:rFonts w:ascii="Cambria" w:eastAsia="Times New Roman" w:hAnsi="Cambria" w:cs="Helvetica"/>
          <w:bCs/>
          <w:color w:val="000000"/>
          <w:kern w:val="3"/>
          <w:sz w:val="24"/>
          <w:szCs w:val="24"/>
          <w:lang w:eastAsia="zh-CN" w:bidi="en-US"/>
        </w:rPr>
        <w:t>nr telefonu (81) 865 71 10, nr faksu (81) 865 71 11</w:t>
      </w:r>
    </w:p>
    <w:p w14:paraId="4DB929E7" w14:textId="77777777" w:rsidR="00AB0199" w:rsidRPr="00AB0199" w:rsidRDefault="00AB0199" w:rsidP="00AB0199">
      <w:pPr>
        <w:tabs>
          <w:tab w:val="left" w:pos="567"/>
        </w:tabs>
        <w:autoSpaceDE w:val="0"/>
        <w:autoSpaceDN w:val="0"/>
        <w:adjustRightInd w:val="0"/>
        <w:spacing w:after="0" w:line="276" w:lineRule="auto"/>
        <w:rPr>
          <w:rFonts w:ascii="Cambria" w:eastAsia="Calibri" w:hAnsi="Cambria" w:cs="Arial"/>
          <w:bCs/>
          <w:sz w:val="24"/>
          <w:szCs w:val="24"/>
        </w:rPr>
      </w:pPr>
      <w:r w:rsidRPr="00AB0199">
        <w:rPr>
          <w:rFonts w:ascii="Cambria" w:eastAsia="Calibri" w:hAnsi="Cambria" w:cs="Arial"/>
          <w:bCs/>
          <w:sz w:val="24"/>
          <w:szCs w:val="24"/>
        </w:rPr>
        <w:t xml:space="preserve">Poczta elektroniczna [e-mail]:  </w:t>
      </w:r>
      <w:hyperlink r:id="rId8" w:history="1">
        <w:r w:rsidRPr="00AB0199">
          <w:rPr>
            <w:rFonts w:ascii="Cambria" w:eastAsia="Calibri" w:hAnsi="Cambria" w:cs="Helvetica"/>
            <w:bCs/>
            <w:sz w:val="24"/>
            <w:szCs w:val="24"/>
            <w:u w:val="single"/>
          </w:rPr>
          <w:t>ryki@ryki.pl</w:t>
        </w:r>
      </w:hyperlink>
    </w:p>
    <w:p w14:paraId="53895B2F" w14:textId="47CF748F" w:rsidR="00AB0199" w:rsidRDefault="00AB0199" w:rsidP="00AB0199">
      <w:pPr>
        <w:tabs>
          <w:tab w:val="left" w:pos="567"/>
        </w:tabs>
        <w:autoSpaceDE w:val="0"/>
        <w:autoSpaceDN w:val="0"/>
        <w:adjustRightInd w:val="0"/>
        <w:spacing w:after="0" w:line="276" w:lineRule="auto"/>
        <w:rPr>
          <w:rFonts w:ascii="Cambria" w:eastAsia="Calibri" w:hAnsi="Cambria" w:cs="Arial"/>
          <w:bCs/>
          <w:sz w:val="24"/>
          <w:szCs w:val="24"/>
        </w:rPr>
      </w:pPr>
      <w:r w:rsidRPr="00AB0199">
        <w:rPr>
          <w:rFonts w:ascii="Cambria" w:eastAsia="Calibri" w:hAnsi="Cambria" w:cs="Arial"/>
          <w:bCs/>
          <w:sz w:val="24"/>
          <w:szCs w:val="24"/>
        </w:rPr>
        <w:t xml:space="preserve">Strona internetowa zamawiającego [URL]:  </w:t>
      </w:r>
      <w:hyperlink r:id="rId9" w:history="1">
        <w:r w:rsidRPr="00AB0199">
          <w:rPr>
            <w:rStyle w:val="Hipercze"/>
            <w:rFonts w:ascii="Cambria" w:eastAsia="Calibri" w:hAnsi="Cambria" w:cs="Arial"/>
            <w:bCs/>
            <w:sz w:val="24"/>
            <w:szCs w:val="24"/>
          </w:rPr>
          <w:t>https://www.ryki.pl/pl/</w:t>
        </w:r>
      </w:hyperlink>
    </w:p>
    <w:p w14:paraId="35D96C55" w14:textId="77777777" w:rsidR="00AB0199" w:rsidRPr="00AB0199" w:rsidRDefault="00AB0199" w:rsidP="00AB0199">
      <w:pPr>
        <w:tabs>
          <w:tab w:val="left" w:pos="567"/>
        </w:tabs>
        <w:autoSpaceDE w:val="0"/>
        <w:autoSpaceDN w:val="0"/>
        <w:adjustRightInd w:val="0"/>
        <w:spacing w:after="0" w:line="276" w:lineRule="auto"/>
        <w:rPr>
          <w:rFonts w:ascii="Cambria" w:eastAsia="Calibri" w:hAnsi="Cambria" w:cs="Arial"/>
          <w:bCs/>
          <w:sz w:val="24"/>
          <w:szCs w:val="24"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6"/>
      </w:tblGrid>
      <w:tr w:rsidR="00ED25F5" w:rsidRPr="00097E29" w14:paraId="08FF07A3" w14:textId="77777777" w:rsidTr="008236A4">
        <w:trPr>
          <w:trHeight w:val="1942"/>
        </w:trPr>
        <w:tc>
          <w:tcPr>
            <w:tcW w:w="9056" w:type="dxa"/>
            <w:shd w:val="clear" w:color="auto" w:fill="auto"/>
          </w:tcPr>
          <w:bookmarkEnd w:id="1"/>
          <w:p w14:paraId="6EEC67E8" w14:textId="77777777" w:rsidR="00ED25F5" w:rsidRPr="003143C0" w:rsidRDefault="00ED25F5" w:rsidP="009E6F04">
            <w:pPr>
              <w:spacing w:before="120" w:after="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B</w:t>
            </w: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 DANE WYKONAWCY / WYKONAWCÓW.</w:t>
            </w:r>
          </w:p>
          <w:p w14:paraId="7E5B1422" w14:textId="77777777" w:rsidR="00ED25F5" w:rsidRDefault="00ED25F5" w:rsidP="008236A4">
            <w:pPr>
              <w:pStyle w:val="Tekstpodstawowy"/>
              <w:jc w:val="both"/>
            </w:pPr>
            <w:r w:rsidRPr="00583318">
              <w:t>1</w:t>
            </w:r>
            <w:r w:rsidRPr="00583318">
              <w:rPr>
                <w:rStyle w:val="Odwoanieprzypisudolnego"/>
                <w:rFonts w:cs="Arial"/>
                <w:b w:val="0"/>
                <w:iCs/>
              </w:rPr>
              <w:footnoteReference w:id="1"/>
            </w:r>
            <w:r w:rsidRPr="00583318">
              <w:t>.Nazwa albo imię i nazwisko Wykonawcy:</w:t>
            </w:r>
          </w:p>
          <w:p w14:paraId="07204914" w14:textId="77777777" w:rsidR="00ED25F5" w:rsidRPr="00583318" w:rsidRDefault="00ED25F5" w:rsidP="008236A4">
            <w:pPr>
              <w:pStyle w:val="Tekstpodstawowy"/>
              <w:jc w:val="both"/>
            </w:pPr>
          </w:p>
          <w:p w14:paraId="7CA026F4" w14:textId="77777777" w:rsidR="00ED25F5" w:rsidRPr="00ED25F5" w:rsidRDefault="00ED25F5" w:rsidP="008236A4">
            <w:pPr>
              <w:pStyle w:val="Tekstpodstawowy"/>
              <w:jc w:val="both"/>
            </w:pPr>
            <w:r w:rsidRPr="00ED25F5">
              <w:t>...........................................................................................................................................</w:t>
            </w:r>
            <w:r w:rsidR="00AA2CCC">
              <w:t>..</w:t>
            </w:r>
            <w:r w:rsidRPr="00ED25F5">
              <w:t>...</w:t>
            </w:r>
            <w:r w:rsidR="00AA2CCC">
              <w:t>..........</w:t>
            </w:r>
            <w:r w:rsidRPr="00ED25F5">
              <w:t>....</w:t>
            </w:r>
          </w:p>
          <w:p w14:paraId="270362AB" w14:textId="77777777" w:rsidR="00ED25F5" w:rsidRPr="00ED25F5" w:rsidRDefault="00ED25F5" w:rsidP="008236A4">
            <w:pPr>
              <w:pStyle w:val="Tekstpodstawowy"/>
              <w:jc w:val="both"/>
            </w:pPr>
          </w:p>
          <w:p w14:paraId="47ECEFB2" w14:textId="77777777" w:rsidR="00ED25F5" w:rsidRPr="00ED25F5" w:rsidRDefault="00ED25F5" w:rsidP="008236A4">
            <w:pPr>
              <w:pStyle w:val="Tekstpodstawowy"/>
              <w:jc w:val="both"/>
            </w:pPr>
            <w:r w:rsidRPr="00ED25F5">
              <w:t>........................................................................................................................................</w:t>
            </w:r>
            <w:r w:rsidR="00AA2CCC">
              <w:t>............</w:t>
            </w:r>
            <w:r w:rsidRPr="00ED25F5">
              <w:t>..........</w:t>
            </w:r>
          </w:p>
          <w:p w14:paraId="67B454A1" w14:textId="77777777" w:rsidR="00ED25F5" w:rsidRPr="00ED25F5" w:rsidRDefault="00ED25F5" w:rsidP="008236A4">
            <w:pPr>
              <w:spacing w:line="360" w:lineRule="auto"/>
              <w:ind w:left="312" w:hanging="284"/>
              <w:jc w:val="both"/>
              <w:rPr>
                <w:rFonts w:ascii="Cambria" w:hAnsi="Cambria" w:cs="Arial"/>
              </w:rPr>
            </w:pPr>
            <w:r w:rsidRPr="00ED25F5">
              <w:rPr>
                <w:rFonts w:ascii="Cambria" w:hAnsi="Cambria" w:cs="Arial"/>
              </w:rPr>
              <w:t>Siedziba albo miejsce zamieszkania i adres Wykonawcy:</w:t>
            </w:r>
          </w:p>
          <w:p w14:paraId="0C1FA3F2" w14:textId="77777777" w:rsidR="00AA2CCC" w:rsidRPr="00AA2CCC" w:rsidRDefault="00AA2CCC" w:rsidP="00AA2CCC">
            <w:pPr>
              <w:pStyle w:val="Tekstpodstawowy"/>
              <w:jc w:val="both"/>
              <w:rPr>
                <w:b w:val="0"/>
              </w:rPr>
            </w:pPr>
            <w:r w:rsidRPr="00AA2CCC">
              <w:rPr>
                <w:b w:val="0"/>
              </w:rPr>
              <w:t>............................................................................................................................................</w:t>
            </w:r>
            <w:r>
              <w:rPr>
                <w:b w:val="0"/>
              </w:rPr>
              <w:t>.....................</w:t>
            </w:r>
            <w:r w:rsidRPr="00AA2CCC">
              <w:rPr>
                <w:b w:val="0"/>
              </w:rPr>
              <w:t>..................</w:t>
            </w:r>
          </w:p>
          <w:p w14:paraId="34E12D44" w14:textId="77777777" w:rsidR="00AA2CCC" w:rsidRPr="00AA2CCC" w:rsidRDefault="00AA2CCC" w:rsidP="00AA2CCC">
            <w:pPr>
              <w:pStyle w:val="Tekstpodstawowy"/>
              <w:jc w:val="both"/>
              <w:rPr>
                <w:b w:val="0"/>
              </w:rPr>
            </w:pPr>
          </w:p>
          <w:p w14:paraId="3D9265F1" w14:textId="77777777" w:rsidR="00AA2CCC" w:rsidRPr="00AA2CCC" w:rsidRDefault="00AA2CCC" w:rsidP="00AA2CCC">
            <w:pPr>
              <w:pStyle w:val="Tekstpodstawowy"/>
              <w:jc w:val="both"/>
              <w:rPr>
                <w:b w:val="0"/>
              </w:rPr>
            </w:pPr>
            <w:r w:rsidRPr="00AA2CCC">
              <w:rPr>
                <w:b w:val="0"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b w:val="0"/>
              </w:rPr>
              <w:t>.....................</w:t>
            </w:r>
            <w:r w:rsidRPr="00AA2CCC">
              <w:rPr>
                <w:b w:val="0"/>
              </w:rPr>
              <w:t>......</w:t>
            </w:r>
          </w:p>
          <w:p w14:paraId="345D9908" w14:textId="77777777" w:rsidR="00ED25F5" w:rsidRDefault="00ED25F5" w:rsidP="00ED25F5">
            <w:pPr>
              <w:spacing w:line="360" w:lineRule="auto"/>
              <w:ind w:left="312" w:hanging="284"/>
              <w:jc w:val="both"/>
              <w:rPr>
                <w:rFonts w:ascii="Cambria" w:hAnsi="Cambria" w:cs="Arial"/>
                <w:iCs/>
              </w:rPr>
            </w:pPr>
          </w:p>
          <w:p w14:paraId="05C49084" w14:textId="77777777" w:rsidR="00ED25F5" w:rsidRPr="00097E29" w:rsidRDefault="00DB7785" w:rsidP="00ED25F5">
            <w:pPr>
              <w:spacing w:line="360" w:lineRule="auto"/>
              <w:ind w:left="312" w:hanging="284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NIP</w:t>
            </w:r>
            <w:r w:rsidR="00ED25F5" w:rsidRPr="00097E29">
              <w:rPr>
                <w:rFonts w:ascii="Cambria" w:hAnsi="Cambria" w:cs="Arial"/>
                <w:iCs/>
              </w:rPr>
              <w:t>…………………………….……..…</w:t>
            </w:r>
            <w:r w:rsidR="00ED25F5">
              <w:rPr>
                <w:rFonts w:ascii="Cambria" w:hAnsi="Cambria" w:cs="Arial"/>
                <w:iCs/>
              </w:rPr>
              <w:t>……….</w:t>
            </w:r>
            <w:r w:rsidR="00ED25F5" w:rsidRPr="00097E29">
              <w:rPr>
                <w:rFonts w:ascii="Cambria" w:hAnsi="Cambria" w:cs="Arial"/>
                <w:iCs/>
              </w:rPr>
              <w:t>………, REGON......</w:t>
            </w:r>
            <w:r w:rsidR="00ED25F5">
              <w:rPr>
                <w:rFonts w:ascii="Cambria" w:hAnsi="Cambria" w:cs="Arial"/>
                <w:iCs/>
              </w:rPr>
              <w:t>...................</w:t>
            </w:r>
            <w:r w:rsidR="00ED25F5" w:rsidRPr="00097E29">
              <w:rPr>
                <w:rFonts w:ascii="Cambria" w:hAnsi="Cambria" w:cs="Arial"/>
                <w:iCs/>
              </w:rPr>
              <w:t>..................................</w:t>
            </w:r>
            <w:r w:rsidR="00ED25F5">
              <w:rPr>
                <w:rFonts w:ascii="Cambria" w:hAnsi="Cambria" w:cs="Arial"/>
                <w:iCs/>
              </w:rPr>
              <w:t>.....</w:t>
            </w:r>
            <w:r w:rsidR="00AA2CCC">
              <w:rPr>
                <w:rFonts w:ascii="Cambria" w:hAnsi="Cambria" w:cs="Arial"/>
                <w:iCs/>
              </w:rPr>
              <w:t>...</w:t>
            </w:r>
            <w:r w:rsidR="00ED25F5">
              <w:rPr>
                <w:rFonts w:ascii="Cambria" w:hAnsi="Cambria" w:cs="Arial"/>
                <w:iCs/>
              </w:rPr>
              <w:t>..........</w:t>
            </w:r>
            <w:r w:rsidR="00ED25F5" w:rsidRPr="00097E29">
              <w:rPr>
                <w:rFonts w:ascii="Cambria" w:hAnsi="Cambria" w:cs="Arial"/>
                <w:iCs/>
              </w:rPr>
              <w:t>...............</w:t>
            </w:r>
          </w:p>
          <w:p w14:paraId="60E8CBCD" w14:textId="77777777" w:rsidR="00ED25F5" w:rsidRPr="00097E29" w:rsidRDefault="00ED25F5" w:rsidP="00ED25F5">
            <w:pPr>
              <w:spacing w:line="360" w:lineRule="auto"/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 xml:space="preserve">Dane teleadresowe na które należy przekazywać korespondencję związaną z niniejszym postępowaniem: </w:t>
            </w:r>
          </w:p>
          <w:p w14:paraId="5DDF6BFC" w14:textId="77777777" w:rsidR="00ED25F5" w:rsidRPr="00097E29" w:rsidRDefault="00ED25F5" w:rsidP="00570678">
            <w:pPr>
              <w:numPr>
                <w:ilvl w:val="0"/>
                <w:numId w:val="32"/>
              </w:numPr>
              <w:spacing w:after="0" w:line="360" w:lineRule="auto"/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>adres k</w:t>
            </w:r>
            <w:r>
              <w:rPr>
                <w:rFonts w:ascii="Cambria" w:hAnsi="Cambria" w:cs="Arial"/>
                <w:iCs/>
              </w:rPr>
              <w:t>orespondencyjny: ………………………………………………………………</w:t>
            </w:r>
            <w:r w:rsidRPr="00097E29">
              <w:rPr>
                <w:rFonts w:ascii="Cambria" w:hAnsi="Cambria" w:cs="Arial"/>
                <w:iCs/>
              </w:rPr>
              <w:t>…………………....</w:t>
            </w:r>
            <w:r>
              <w:rPr>
                <w:rFonts w:ascii="Cambria" w:hAnsi="Cambria" w:cs="Arial"/>
                <w:iCs/>
              </w:rPr>
              <w:t>................</w:t>
            </w:r>
          </w:p>
          <w:p w14:paraId="5F3E8DB1" w14:textId="77777777" w:rsidR="00ED25F5" w:rsidRPr="007A7AC5" w:rsidRDefault="00ED25F5" w:rsidP="00570678">
            <w:pPr>
              <w:numPr>
                <w:ilvl w:val="0"/>
                <w:numId w:val="32"/>
              </w:numPr>
              <w:spacing w:after="0" w:line="360" w:lineRule="auto"/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7A7AC5">
              <w:rPr>
                <w:rFonts w:ascii="Cambria" w:hAnsi="Cambria" w:cs="Arial"/>
                <w:iCs/>
              </w:rPr>
              <w:t xml:space="preserve">numer faksu: </w:t>
            </w:r>
            <w:r>
              <w:rPr>
                <w:rFonts w:ascii="Cambria" w:hAnsi="Cambria" w:cs="Arial"/>
                <w:bCs/>
                <w:iCs/>
              </w:rPr>
              <w:t>……………………………</w:t>
            </w:r>
            <w:r w:rsidRPr="007A7AC5">
              <w:rPr>
                <w:rFonts w:ascii="Cambria" w:hAnsi="Cambria" w:cs="Arial"/>
                <w:bCs/>
                <w:iCs/>
              </w:rPr>
              <w:t>.........</w:t>
            </w:r>
            <w:r>
              <w:rPr>
                <w:rFonts w:ascii="Cambria" w:hAnsi="Cambria" w:cs="Arial"/>
                <w:bCs/>
                <w:iCs/>
              </w:rPr>
              <w:t xml:space="preserve">........, </w:t>
            </w:r>
            <w:r w:rsidRPr="007A7AC5">
              <w:rPr>
                <w:rFonts w:ascii="Cambria" w:hAnsi="Cambria" w:cs="Arial"/>
                <w:bCs/>
                <w:iCs/>
              </w:rPr>
              <w:t>numer telefonu: ………</w:t>
            </w:r>
            <w:r>
              <w:rPr>
                <w:rFonts w:ascii="Cambria" w:hAnsi="Cambria" w:cs="Arial"/>
                <w:bCs/>
                <w:iCs/>
              </w:rPr>
              <w:t>.</w:t>
            </w:r>
            <w:r w:rsidRPr="007A7AC5">
              <w:rPr>
                <w:rFonts w:ascii="Cambria" w:hAnsi="Cambria" w:cs="Arial"/>
                <w:bCs/>
                <w:iCs/>
              </w:rPr>
              <w:t>………........................................</w:t>
            </w:r>
          </w:p>
          <w:p w14:paraId="7DCEB5C2" w14:textId="77777777" w:rsidR="00ED25F5" w:rsidRPr="00097E29" w:rsidRDefault="00ED25F5" w:rsidP="00570678">
            <w:pPr>
              <w:numPr>
                <w:ilvl w:val="0"/>
                <w:numId w:val="32"/>
              </w:numPr>
              <w:spacing w:after="0" w:line="360" w:lineRule="auto"/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 xml:space="preserve">e-mail: </w:t>
            </w:r>
            <w:r w:rsidRPr="00097E29">
              <w:rPr>
                <w:rFonts w:ascii="Cambria" w:hAnsi="Cambria" w:cs="Arial"/>
                <w:bCs/>
                <w:iCs/>
              </w:rPr>
              <w:t>………………………………………</w:t>
            </w:r>
            <w:r>
              <w:rPr>
                <w:rFonts w:ascii="Cambria" w:hAnsi="Cambria" w:cs="Arial"/>
                <w:bCs/>
                <w:iCs/>
              </w:rPr>
              <w:t>...................................................................................................................</w:t>
            </w:r>
          </w:p>
          <w:p w14:paraId="7E1FDA58" w14:textId="77777777" w:rsidR="00ED25F5" w:rsidRPr="007361AB" w:rsidRDefault="00ED25F5" w:rsidP="00ED25F5">
            <w:pPr>
              <w:spacing w:after="0" w:line="480" w:lineRule="auto"/>
              <w:ind w:left="312" w:hanging="284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7086060" w14:textId="77777777" w:rsidR="00ED25F5" w:rsidRPr="00E056E8" w:rsidRDefault="00ED25F5" w:rsidP="00ED25F5">
            <w:pPr>
              <w:spacing w:after="0" w:line="480" w:lineRule="auto"/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E056E8">
              <w:rPr>
                <w:rFonts w:ascii="Cambria" w:hAnsi="Cambria" w:cs="Arial"/>
                <w:iCs/>
              </w:rPr>
              <w:t>Osoba upoważniona do reprezentacji Wykonawcy/-ów i podpisująca ofertę:</w:t>
            </w:r>
          </w:p>
          <w:p w14:paraId="076606D7" w14:textId="77777777" w:rsidR="00ED25F5" w:rsidRPr="008236A4" w:rsidRDefault="00ED25F5" w:rsidP="008236A4">
            <w:pPr>
              <w:pStyle w:val="Tekstpodstawowy"/>
              <w:jc w:val="both"/>
              <w:rPr>
                <w:b w:val="0"/>
              </w:rPr>
            </w:pPr>
            <w:r w:rsidRPr="008236A4">
              <w:rPr>
                <w:b w:val="0"/>
              </w:rPr>
              <w:t>........................................................................................................................................</w:t>
            </w:r>
            <w:r w:rsidR="00AA2CCC">
              <w:rPr>
                <w:b w:val="0"/>
              </w:rPr>
              <w:t>................................</w:t>
            </w:r>
            <w:r w:rsidRPr="008236A4">
              <w:rPr>
                <w:b w:val="0"/>
              </w:rPr>
              <w:t>..........</w:t>
            </w:r>
          </w:p>
          <w:p w14:paraId="70210FEA" w14:textId="77777777" w:rsidR="00ED25F5" w:rsidRPr="008236A4" w:rsidRDefault="00ED25F5" w:rsidP="008236A4">
            <w:pPr>
              <w:pStyle w:val="Tekstpodstawowy"/>
              <w:jc w:val="both"/>
              <w:rPr>
                <w:b w:val="0"/>
              </w:rPr>
            </w:pPr>
          </w:p>
          <w:p w14:paraId="3F6C6B7C" w14:textId="77777777" w:rsidR="00ED25F5" w:rsidRPr="008236A4" w:rsidRDefault="00ED25F5" w:rsidP="008236A4">
            <w:pPr>
              <w:pStyle w:val="Tekstpodstawowy"/>
              <w:jc w:val="both"/>
              <w:rPr>
                <w:b w:val="0"/>
              </w:rPr>
            </w:pPr>
            <w:r w:rsidRPr="008236A4">
              <w:rPr>
                <w:b w:val="0"/>
              </w:rPr>
              <w:t xml:space="preserve">Osoba odpowiedzialna za kontakty z Zamawiającym: </w:t>
            </w:r>
          </w:p>
          <w:p w14:paraId="3D64480B" w14:textId="77777777" w:rsidR="00ED25F5" w:rsidRPr="008236A4" w:rsidRDefault="00ED25F5" w:rsidP="008236A4">
            <w:pPr>
              <w:pStyle w:val="Tekstpodstawowy"/>
              <w:jc w:val="both"/>
              <w:rPr>
                <w:b w:val="0"/>
              </w:rPr>
            </w:pPr>
          </w:p>
          <w:p w14:paraId="4B2C9939" w14:textId="77777777" w:rsidR="00ED25F5" w:rsidRPr="00097E29" w:rsidRDefault="00ED25F5" w:rsidP="008236A4">
            <w:pPr>
              <w:pStyle w:val="Tekstpodstawowy"/>
              <w:jc w:val="both"/>
              <w:rPr>
                <w:i/>
                <w:sz w:val="18"/>
                <w:szCs w:val="18"/>
              </w:rPr>
            </w:pPr>
            <w:r w:rsidRPr="008236A4">
              <w:rPr>
                <w:b w:val="0"/>
              </w:rPr>
              <w:t>..............................................................................................................................................</w:t>
            </w:r>
            <w:r w:rsidR="00AA2CCC">
              <w:rPr>
                <w:b w:val="0"/>
              </w:rPr>
              <w:t>..........................</w:t>
            </w:r>
            <w:r w:rsidRPr="008236A4">
              <w:rPr>
                <w:b w:val="0"/>
              </w:rPr>
              <w:t>..........</w:t>
            </w:r>
          </w:p>
        </w:tc>
      </w:tr>
      <w:tr w:rsidR="00ED25F5" w:rsidRPr="00097E29" w14:paraId="48013F0D" w14:textId="77777777" w:rsidTr="003F4BB6">
        <w:trPr>
          <w:trHeight w:val="2826"/>
        </w:trPr>
        <w:tc>
          <w:tcPr>
            <w:tcW w:w="9056" w:type="dxa"/>
            <w:shd w:val="clear" w:color="auto" w:fill="auto"/>
          </w:tcPr>
          <w:p w14:paraId="3AD4A938" w14:textId="77777777" w:rsidR="00ED25F5" w:rsidRPr="003143C0" w:rsidRDefault="00ED25F5" w:rsidP="008236A4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</w:t>
            </w: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 OFEROWANY PRZEDMIOT ZAMÓWIENIA.</w:t>
            </w:r>
          </w:p>
          <w:p w14:paraId="0B6C9B3E" w14:textId="1AC410EF" w:rsidR="009E6F04" w:rsidRPr="00D17564" w:rsidRDefault="00AB0199" w:rsidP="00D17564">
            <w:pPr>
              <w:tabs>
                <w:tab w:val="left" w:pos="567"/>
              </w:tabs>
              <w:spacing w:line="276" w:lineRule="auto"/>
              <w:jc w:val="both"/>
              <w:rPr>
                <w:rFonts w:ascii="Cambria" w:hAnsi="Cambria" w:cs="Cambria"/>
                <w:b/>
                <w:sz w:val="28"/>
                <w:szCs w:val="28"/>
              </w:rPr>
            </w:pPr>
            <w:r>
              <w:t xml:space="preserve">W </w:t>
            </w:r>
            <w:r w:rsidRPr="00AB0199">
              <w:rPr>
                <w:rFonts w:ascii="Cambria" w:hAnsi="Cambria" w:cs="Arial"/>
                <w:iCs/>
                <w:sz w:val="24"/>
                <w:szCs w:val="24"/>
              </w:rPr>
              <w:t xml:space="preserve">związku z ogłoszeniem postępowania o udzielenie zamówienia publicznego prowadzonego w trybie 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>zapytania ofertowego</w:t>
            </w:r>
            <w:r w:rsidRPr="00AB0199">
              <w:rPr>
                <w:rFonts w:ascii="Cambria" w:hAnsi="Cambria" w:cs="Arial"/>
                <w:iCs/>
                <w:sz w:val="24"/>
                <w:szCs w:val="24"/>
              </w:rPr>
              <w:t xml:space="preserve"> na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 xml:space="preserve"> </w:t>
            </w:r>
            <w:r w:rsidRPr="00AB0199">
              <w:rPr>
                <w:rFonts w:ascii="Cambria" w:hAnsi="Cambria"/>
                <w:b/>
                <w:bCs/>
                <w:sz w:val="24"/>
                <w:szCs w:val="24"/>
              </w:rPr>
              <w:t>Pełnienie nadzoru inwestorskiego dla zadania inwestycyjnego pn.: „</w:t>
            </w:r>
            <w:r w:rsidR="00F32200" w:rsidRPr="00F32200">
              <w:rPr>
                <w:rFonts w:ascii="Cambria" w:hAnsi="Cambria"/>
                <w:b/>
                <w:bCs/>
                <w:sz w:val="24"/>
                <w:szCs w:val="24"/>
              </w:rPr>
              <w:t>Przebudowa i budowa drogi gminnej nr 102850L</w:t>
            </w:r>
            <w:r w:rsidR="00F32200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r w:rsidR="00F32200" w:rsidRPr="00F32200">
              <w:rPr>
                <w:rFonts w:ascii="Cambria" w:hAnsi="Cambria"/>
                <w:b/>
                <w:bCs/>
                <w:sz w:val="24"/>
                <w:szCs w:val="24"/>
              </w:rPr>
              <w:t>ul. Kordiana i Beniowskiego w mieście Ryki”.</w:t>
            </w:r>
          </w:p>
          <w:p w14:paraId="608C6174" w14:textId="77777777" w:rsidR="00ED25F5" w:rsidRPr="000E7956" w:rsidRDefault="00ED25F5" w:rsidP="008236A4">
            <w:pPr>
              <w:spacing w:after="0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  <w:p w14:paraId="0483875F" w14:textId="77777777" w:rsidR="00ED25F5" w:rsidRDefault="00ED25F5" w:rsidP="00570678">
            <w:pPr>
              <w:pStyle w:val="Akapitzlist"/>
              <w:numPr>
                <w:ilvl w:val="0"/>
                <w:numId w:val="33"/>
              </w:numPr>
              <w:spacing w:after="0" w:line="276" w:lineRule="auto"/>
              <w:ind w:left="324" w:hanging="284"/>
              <w:contextualSpacing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 w:rsidRPr="007B0217">
              <w:rPr>
                <w:rFonts w:ascii="Cambria" w:hAnsi="Cambria" w:cs="Arial"/>
                <w:b/>
                <w:iCs/>
                <w:sz w:val="24"/>
                <w:szCs w:val="24"/>
              </w:rPr>
              <w:t>Zobowiązuję/</w:t>
            </w:r>
            <w:r w:rsidRPr="00AB0199">
              <w:rPr>
                <w:rFonts w:ascii="Cambria" w:hAnsi="Cambria" w:cs="Arial"/>
                <w:b/>
                <w:iCs/>
                <w:sz w:val="24"/>
                <w:szCs w:val="24"/>
              </w:rPr>
              <w:t>zobowiązujemy</w:t>
            </w:r>
            <w:r w:rsidRPr="00AB0199">
              <w:rPr>
                <w:rFonts w:ascii="Cambria" w:hAnsi="Cambria" w:cs="Arial"/>
                <w:iCs/>
                <w:sz w:val="24"/>
                <w:szCs w:val="24"/>
              </w:rPr>
              <w:t xml:space="preserve"> się do wykonania zamówienia w zakresie objętym Zapytaniem Ofertowym, </w:t>
            </w:r>
            <w:r w:rsidRPr="00AB0199">
              <w:rPr>
                <w:rFonts w:ascii="Cambria" w:hAnsi="Cambria" w:cs="Arial"/>
                <w:b/>
                <w:iCs/>
                <w:sz w:val="24"/>
                <w:szCs w:val="24"/>
                <w:u w:val="single"/>
              </w:rPr>
              <w:t>za łączną</w:t>
            </w:r>
            <w:r w:rsidRPr="00AB0199">
              <w:rPr>
                <w:rFonts w:ascii="Cambria" w:hAnsi="Cambria" w:cs="Arial"/>
                <w:iCs/>
                <w:sz w:val="24"/>
                <w:szCs w:val="24"/>
                <w:u w:val="single"/>
              </w:rPr>
              <w:t xml:space="preserve"> </w:t>
            </w:r>
            <w:r w:rsidRPr="00AB0199">
              <w:rPr>
                <w:rFonts w:ascii="Cambria" w:hAnsi="Cambria" w:cs="Arial"/>
                <w:b/>
                <w:iCs/>
                <w:sz w:val="24"/>
                <w:szCs w:val="24"/>
                <w:u w:val="single"/>
              </w:rPr>
              <w:t>cenę ryczałtową</w:t>
            </w:r>
            <w:r w:rsidRPr="00AB0199">
              <w:rPr>
                <w:rFonts w:ascii="Cambria" w:hAnsi="Cambria" w:cs="Arial"/>
                <w:iCs/>
                <w:sz w:val="24"/>
                <w:szCs w:val="24"/>
              </w:rPr>
              <w:t>:</w:t>
            </w:r>
          </w:p>
          <w:p w14:paraId="3A6C3D55" w14:textId="77777777" w:rsidR="00F32200" w:rsidRPr="00F32200" w:rsidRDefault="00F32200" w:rsidP="00F32200">
            <w:pPr>
              <w:pStyle w:val="Akapitzlist"/>
              <w:spacing w:after="0" w:line="276" w:lineRule="auto"/>
              <w:ind w:left="324"/>
              <w:contextualSpacing/>
              <w:jc w:val="both"/>
              <w:rPr>
                <w:rFonts w:ascii="Cambria" w:hAnsi="Cambria" w:cs="Arial"/>
                <w:iCs/>
                <w:sz w:val="16"/>
                <w:szCs w:val="16"/>
              </w:rPr>
            </w:pPr>
          </w:p>
          <w:tbl>
            <w:tblPr>
              <w:tblW w:w="0" w:type="auto"/>
              <w:tblInd w:w="87" w:type="dxa"/>
              <w:tblLook w:val="04A0" w:firstRow="1" w:lastRow="0" w:firstColumn="1" w:lastColumn="0" w:noHBand="0" w:noVBand="1"/>
            </w:tblPr>
            <w:tblGrid>
              <w:gridCol w:w="8783"/>
            </w:tblGrid>
            <w:tr w:rsidR="00F32200" w:rsidRPr="000E7956" w14:paraId="62E0F205" w14:textId="77777777" w:rsidTr="007F5879">
              <w:tc>
                <w:tcPr>
                  <w:tcW w:w="9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E5E5"/>
                  <w:hideMark/>
                </w:tcPr>
                <w:p w14:paraId="3D932E20" w14:textId="77777777" w:rsidR="00F32200" w:rsidRPr="000E7956" w:rsidRDefault="00F32200" w:rsidP="00F32200">
                  <w:pPr>
                    <w:snapToGrid w:val="0"/>
                    <w:spacing w:after="0" w:line="276" w:lineRule="auto"/>
                    <w:jc w:val="center"/>
                    <w:rPr>
                      <w:rFonts w:ascii="Cambria" w:eastAsia="Calibri" w:hAnsi="Cambria" w:cs="Cambria"/>
                      <w:b/>
                      <w:iCs/>
                      <w:color w:val="C00000"/>
                      <w:sz w:val="24"/>
                      <w:szCs w:val="24"/>
                    </w:rPr>
                  </w:pPr>
                  <w:r w:rsidRPr="000E7956">
                    <w:rPr>
                      <w:rFonts w:ascii="Cambria" w:eastAsia="Calibri" w:hAnsi="Cambria" w:cs="Cambria"/>
                      <w:b/>
                      <w:iCs/>
                      <w:color w:val="C00000"/>
                      <w:sz w:val="24"/>
                      <w:szCs w:val="24"/>
                    </w:rPr>
                    <w:t>w zakresie części 1 zamówienia:</w:t>
                  </w:r>
                </w:p>
                <w:p w14:paraId="525D5DB6" w14:textId="56360335" w:rsidR="00F32200" w:rsidRPr="000E7956" w:rsidRDefault="00F32200" w:rsidP="00F32200">
                  <w:pPr>
                    <w:snapToGrid w:val="0"/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iCs/>
                      <w:sz w:val="24"/>
                      <w:szCs w:val="24"/>
                    </w:rPr>
                  </w:pPr>
                  <w:r w:rsidRPr="000E7956">
                    <w:rPr>
                      <w:rFonts w:ascii="Cambria" w:eastAsia="Calibri" w:hAnsi="Cambria" w:cs="Arial"/>
                      <w:b/>
                      <w:bCs/>
                      <w:iCs/>
                      <w:sz w:val="24"/>
                      <w:szCs w:val="24"/>
                    </w:rPr>
                    <w:t>„</w:t>
                  </w:r>
                  <w:r>
                    <w:rPr>
                      <w:rFonts w:ascii="Cambria" w:eastAsia="Calibri" w:hAnsi="Cambria" w:cs="Arial"/>
                      <w:b/>
                      <w:bCs/>
                      <w:iCs/>
                      <w:sz w:val="24"/>
                      <w:szCs w:val="24"/>
                    </w:rPr>
                    <w:t>P</w:t>
                  </w:r>
                  <w:r w:rsidRPr="000E7956">
                    <w:rPr>
                      <w:rFonts w:ascii="Cambria" w:eastAsia="Calibri" w:hAnsi="Cambria" w:cs="Arial"/>
                      <w:b/>
                      <w:bCs/>
                      <w:iCs/>
                      <w:sz w:val="24"/>
                      <w:szCs w:val="24"/>
                    </w:rPr>
                    <w:t xml:space="preserve">ełnienie nadzoru inwestorskiego nad realizacją zadania </w:t>
                  </w:r>
                  <w:r>
                    <w:rPr>
                      <w:rFonts w:ascii="Cambria" w:eastAsia="Calibri" w:hAnsi="Cambria" w:cs="Arial"/>
                      <w:b/>
                      <w:bCs/>
                      <w:iCs/>
                      <w:sz w:val="24"/>
                      <w:szCs w:val="24"/>
                    </w:rPr>
                    <w:t xml:space="preserve">                                               </w:t>
                  </w:r>
                  <w:r w:rsidRPr="000E7956">
                    <w:rPr>
                      <w:rFonts w:ascii="Cambria" w:eastAsia="Calibri" w:hAnsi="Cambria" w:cs="Arial"/>
                      <w:b/>
                      <w:bCs/>
                      <w:iCs/>
                      <w:sz w:val="24"/>
                      <w:szCs w:val="24"/>
                    </w:rPr>
                    <w:t xml:space="preserve">w branży </w:t>
                  </w:r>
                  <w:r>
                    <w:rPr>
                      <w:rFonts w:ascii="Cambria" w:eastAsia="Calibri" w:hAnsi="Cambria" w:cs="Arial"/>
                      <w:b/>
                      <w:bCs/>
                      <w:iCs/>
                      <w:sz w:val="24"/>
                      <w:szCs w:val="24"/>
                    </w:rPr>
                    <w:t>drogowej”</w:t>
                  </w:r>
                </w:p>
              </w:tc>
            </w:tr>
          </w:tbl>
          <w:p w14:paraId="6AB1A106" w14:textId="77777777" w:rsidR="00F32200" w:rsidRPr="00F32200" w:rsidRDefault="00F32200" w:rsidP="00F32200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3B7B6302" w14:textId="77777777" w:rsidR="00F32200" w:rsidRPr="000E7956" w:rsidRDefault="00F32200" w:rsidP="00F32200">
            <w:pPr>
              <w:spacing w:after="0" w:line="276" w:lineRule="auto"/>
              <w:ind w:left="426"/>
              <w:contextualSpacing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0E7956">
              <w:rPr>
                <w:rFonts w:ascii="Cambria" w:eastAsia="Calibri" w:hAnsi="Cambria" w:cs="Arial"/>
                <w:b/>
                <w:iCs/>
                <w:sz w:val="24"/>
                <w:szCs w:val="24"/>
                <w:u w:val="single"/>
              </w:rPr>
              <w:t>za cenę ryczałtową:</w:t>
            </w:r>
          </w:p>
          <w:p w14:paraId="079218EC" w14:textId="77777777" w:rsidR="00F32200" w:rsidRPr="000E7956" w:rsidRDefault="00F32200" w:rsidP="00F32200">
            <w:pPr>
              <w:spacing w:after="0" w:line="276" w:lineRule="auto"/>
              <w:jc w:val="both"/>
              <w:rPr>
                <w:rFonts w:ascii="Cambria" w:eastAsia="Calibri" w:hAnsi="Cambria" w:cs="Arial"/>
                <w:b/>
                <w:bCs/>
                <w:iCs/>
                <w:sz w:val="20"/>
                <w:szCs w:val="20"/>
              </w:rPr>
            </w:pPr>
          </w:p>
          <w:p w14:paraId="0AD2DD5F" w14:textId="77777777" w:rsidR="00F32200" w:rsidRPr="000E7956" w:rsidRDefault="00F32200" w:rsidP="00F32200">
            <w:pPr>
              <w:spacing w:after="0" w:line="360" w:lineRule="auto"/>
              <w:ind w:firstLine="426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0E7956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brutto ........................................................... zł</w:t>
            </w:r>
          </w:p>
          <w:p w14:paraId="56832B80" w14:textId="77777777" w:rsidR="00F32200" w:rsidRPr="000E7956" w:rsidRDefault="00F32200" w:rsidP="00F32200">
            <w:pPr>
              <w:spacing w:after="0" w:line="360" w:lineRule="auto"/>
              <w:ind w:firstLine="426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  <w:r w:rsidRPr="000E7956">
              <w:rPr>
                <w:rFonts w:ascii="Cambria" w:eastAsia="Calibri" w:hAnsi="Cambria" w:cs="Arial"/>
                <w:i/>
                <w:iCs/>
                <w:sz w:val="24"/>
                <w:szCs w:val="24"/>
              </w:rPr>
              <w:t>(słownie brutto: …………….....................................................................................................................zł).</w:t>
            </w:r>
          </w:p>
          <w:p w14:paraId="0128AADD" w14:textId="77777777" w:rsidR="00F32200" w:rsidRPr="000E7956" w:rsidRDefault="00F32200" w:rsidP="00F32200">
            <w:pPr>
              <w:spacing w:after="0" w:line="360" w:lineRule="auto"/>
              <w:ind w:firstLine="426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0E7956">
              <w:rPr>
                <w:rFonts w:ascii="Cambria" w:eastAsia="Calibri" w:hAnsi="Cambria" w:cs="Arial"/>
                <w:iCs/>
                <w:sz w:val="24"/>
                <w:szCs w:val="24"/>
              </w:rPr>
              <w:t>netto........................................................... zł</w:t>
            </w:r>
          </w:p>
          <w:p w14:paraId="102FA034" w14:textId="77777777" w:rsidR="00F32200" w:rsidRPr="000E7956" w:rsidRDefault="00F32200" w:rsidP="00F32200">
            <w:pPr>
              <w:spacing w:after="0" w:line="360" w:lineRule="auto"/>
              <w:ind w:firstLine="426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0E7956">
              <w:rPr>
                <w:rFonts w:ascii="Cambria" w:eastAsia="Calibri" w:hAnsi="Cambria" w:cs="Arial"/>
                <w:iCs/>
                <w:sz w:val="24"/>
                <w:szCs w:val="24"/>
              </w:rPr>
              <w:t>podatek VAT ……… %, .......................................................... zł,</w:t>
            </w:r>
          </w:p>
          <w:p w14:paraId="7892FB2C" w14:textId="48C63331" w:rsidR="00D17564" w:rsidRPr="00AB0199" w:rsidRDefault="00D17564" w:rsidP="00D17564">
            <w:pPr>
              <w:pStyle w:val="Bezodstpw"/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  <w:tbl>
            <w:tblPr>
              <w:tblW w:w="0" w:type="auto"/>
              <w:tblInd w:w="87" w:type="dxa"/>
              <w:tblLook w:val="04A0" w:firstRow="1" w:lastRow="0" w:firstColumn="1" w:lastColumn="0" w:noHBand="0" w:noVBand="1"/>
            </w:tblPr>
            <w:tblGrid>
              <w:gridCol w:w="8783"/>
            </w:tblGrid>
            <w:tr w:rsidR="000E7956" w:rsidRPr="000E7956" w14:paraId="047CE6E8" w14:textId="77777777" w:rsidTr="000E7956">
              <w:tc>
                <w:tcPr>
                  <w:tcW w:w="9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E5E5"/>
                  <w:hideMark/>
                </w:tcPr>
                <w:p w14:paraId="1F470EFF" w14:textId="5656B944" w:rsidR="000E7956" w:rsidRPr="000E7956" w:rsidRDefault="000E7956" w:rsidP="000E7956">
                  <w:pPr>
                    <w:snapToGrid w:val="0"/>
                    <w:spacing w:after="0" w:line="276" w:lineRule="auto"/>
                    <w:jc w:val="center"/>
                    <w:rPr>
                      <w:rFonts w:ascii="Cambria" w:eastAsia="Calibri" w:hAnsi="Cambria" w:cs="Cambria"/>
                      <w:b/>
                      <w:iCs/>
                      <w:color w:val="C00000"/>
                      <w:sz w:val="24"/>
                      <w:szCs w:val="24"/>
                    </w:rPr>
                  </w:pPr>
                  <w:r w:rsidRPr="000E7956">
                    <w:rPr>
                      <w:rFonts w:ascii="Cambria" w:eastAsia="Calibri" w:hAnsi="Cambria" w:cs="Cambria"/>
                      <w:b/>
                      <w:iCs/>
                      <w:color w:val="C00000"/>
                      <w:sz w:val="24"/>
                      <w:szCs w:val="24"/>
                    </w:rPr>
                    <w:t xml:space="preserve">w zakresie części </w:t>
                  </w:r>
                  <w:r w:rsidR="00F32200">
                    <w:rPr>
                      <w:rFonts w:ascii="Cambria" w:eastAsia="Calibri" w:hAnsi="Cambria" w:cs="Cambria"/>
                      <w:b/>
                      <w:iCs/>
                      <w:color w:val="C00000"/>
                      <w:sz w:val="24"/>
                      <w:szCs w:val="24"/>
                    </w:rPr>
                    <w:t>2</w:t>
                  </w:r>
                  <w:r w:rsidRPr="000E7956">
                    <w:rPr>
                      <w:rFonts w:ascii="Cambria" w:eastAsia="Calibri" w:hAnsi="Cambria" w:cs="Cambria"/>
                      <w:b/>
                      <w:iCs/>
                      <w:color w:val="C00000"/>
                      <w:sz w:val="24"/>
                      <w:szCs w:val="24"/>
                    </w:rPr>
                    <w:t xml:space="preserve"> zamówienia:</w:t>
                  </w:r>
                </w:p>
                <w:p w14:paraId="04171492" w14:textId="62FDA64C" w:rsidR="000E7956" w:rsidRPr="000E7956" w:rsidRDefault="000E7956" w:rsidP="000E7956">
                  <w:pPr>
                    <w:snapToGrid w:val="0"/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iCs/>
                      <w:sz w:val="24"/>
                      <w:szCs w:val="24"/>
                    </w:rPr>
                  </w:pPr>
                  <w:r w:rsidRPr="000E7956">
                    <w:rPr>
                      <w:rFonts w:ascii="Cambria" w:eastAsia="Calibri" w:hAnsi="Cambria" w:cs="Arial"/>
                      <w:b/>
                      <w:bCs/>
                      <w:iCs/>
                      <w:sz w:val="24"/>
                      <w:szCs w:val="24"/>
                    </w:rPr>
                    <w:t>„</w:t>
                  </w:r>
                  <w:r>
                    <w:rPr>
                      <w:rFonts w:ascii="Cambria" w:eastAsia="Calibri" w:hAnsi="Cambria" w:cs="Arial"/>
                      <w:b/>
                      <w:bCs/>
                      <w:iCs/>
                      <w:sz w:val="24"/>
                      <w:szCs w:val="24"/>
                    </w:rPr>
                    <w:t>P</w:t>
                  </w:r>
                  <w:r w:rsidRPr="000E7956">
                    <w:rPr>
                      <w:rFonts w:ascii="Cambria" w:eastAsia="Calibri" w:hAnsi="Cambria" w:cs="Arial"/>
                      <w:b/>
                      <w:bCs/>
                      <w:iCs/>
                      <w:sz w:val="24"/>
                      <w:szCs w:val="24"/>
                    </w:rPr>
                    <w:t xml:space="preserve">ełnienie nadzoru inwestorskiego nad realizacją zadania </w:t>
                  </w:r>
                  <w:r>
                    <w:rPr>
                      <w:rFonts w:ascii="Cambria" w:eastAsia="Calibri" w:hAnsi="Cambria" w:cs="Arial"/>
                      <w:b/>
                      <w:bCs/>
                      <w:iCs/>
                      <w:sz w:val="24"/>
                      <w:szCs w:val="24"/>
                    </w:rPr>
                    <w:t xml:space="preserve">                                               </w:t>
                  </w:r>
                  <w:r w:rsidRPr="000E7956">
                    <w:rPr>
                      <w:rFonts w:ascii="Cambria" w:eastAsia="Calibri" w:hAnsi="Cambria" w:cs="Arial"/>
                      <w:b/>
                      <w:bCs/>
                      <w:iCs/>
                      <w:sz w:val="24"/>
                      <w:szCs w:val="24"/>
                    </w:rPr>
                    <w:t>w branży sanitarnej</w:t>
                  </w:r>
                  <w:r>
                    <w:rPr>
                      <w:rFonts w:ascii="Cambria" w:eastAsia="Calibri" w:hAnsi="Cambria" w:cs="Arial"/>
                      <w:b/>
                      <w:bCs/>
                      <w:iCs/>
                      <w:sz w:val="24"/>
                      <w:szCs w:val="24"/>
                    </w:rPr>
                    <w:t>”</w:t>
                  </w:r>
                </w:p>
              </w:tc>
            </w:tr>
          </w:tbl>
          <w:p w14:paraId="46B2F8CB" w14:textId="77777777" w:rsidR="000E7956" w:rsidRPr="00F32200" w:rsidRDefault="000E7956" w:rsidP="000E795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5AFF6B85" w14:textId="77777777" w:rsidR="000E7956" w:rsidRPr="000E7956" w:rsidRDefault="000E7956" w:rsidP="000E7956">
            <w:pPr>
              <w:spacing w:after="0" w:line="276" w:lineRule="auto"/>
              <w:ind w:left="426"/>
              <w:contextualSpacing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0E7956">
              <w:rPr>
                <w:rFonts w:ascii="Cambria" w:eastAsia="Calibri" w:hAnsi="Cambria" w:cs="Arial"/>
                <w:b/>
                <w:iCs/>
                <w:sz w:val="24"/>
                <w:szCs w:val="24"/>
                <w:u w:val="single"/>
              </w:rPr>
              <w:t>za cenę ryczałtową:</w:t>
            </w:r>
          </w:p>
          <w:p w14:paraId="13CCBD1D" w14:textId="77777777" w:rsidR="000E7956" w:rsidRPr="000E7956" w:rsidRDefault="000E7956" w:rsidP="000E7956">
            <w:pPr>
              <w:spacing w:after="0" w:line="276" w:lineRule="auto"/>
              <w:jc w:val="both"/>
              <w:rPr>
                <w:rFonts w:ascii="Cambria" w:eastAsia="Calibri" w:hAnsi="Cambria" w:cs="Arial"/>
                <w:b/>
                <w:bCs/>
                <w:iCs/>
                <w:sz w:val="20"/>
                <w:szCs w:val="20"/>
              </w:rPr>
            </w:pPr>
          </w:p>
          <w:p w14:paraId="307FB550" w14:textId="77777777" w:rsidR="000E7956" w:rsidRPr="000E7956" w:rsidRDefault="000E7956" w:rsidP="000E7956">
            <w:pPr>
              <w:spacing w:after="0" w:line="360" w:lineRule="auto"/>
              <w:ind w:firstLine="426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0E7956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brutto ........................................................... zł</w:t>
            </w:r>
          </w:p>
          <w:p w14:paraId="2E5B853F" w14:textId="0C05788C" w:rsidR="000E7956" w:rsidRPr="000E7956" w:rsidRDefault="000E7956" w:rsidP="000E7956">
            <w:pPr>
              <w:spacing w:after="0" w:line="360" w:lineRule="auto"/>
              <w:ind w:firstLine="426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  <w:r w:rsidRPr="000E7956">
              <w:rPr>
                <w:rFonts w:ascii="Cambria" w:eastAsia="Calibri" w:hAnsi="Cambria" w:cs="Arial"/>
                <w:i/>
                <w:iCs/>
                <w:sz w:val="24"/>
                <w:szCs w:val="24"/>
              </w:rPr>
              <w:t>(słownie brutto: …………….....................................................................................................................zł).</w:t>
            </w:r>
          </w:p>
          <w:p w14:paraId="08138ACC" w14:textId="77777777" w:rsidR="000E7956" w:rsidRPr="000E7956" w:rsidRDefault="000E7956" w:rsidP="000E7956">
            <w:pPr>
              <w:spacing w:after="0" w:line="360" w:lineRule="auto"/>
              <w:ind w:firstLine="426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0E7956">
              <w:rPr>
                <w:rFonts w:ascii="Cambria" w:eastAsia="Calibri" w:hAnsi="Cambria" w:cs="Arial"/>
                <w:iCs/>
                <w:sz w:val="24"/>
                <w:szCs w:val="24"/>
              </w:rPr>
              <w:t>netto........................................................... zł</w:t>
            </w:r>
          </w:p>
          <w:p w14:paraId="70C05D78" w14:textId="77777777" w:rsidR="000E7956" w:rsidRPr="000E7956" w:rsidRDefault="000E7956" w:rsidP="000E7956">
            <w:pPr>
              <w:spacing w:after="0" w:line="360" w:lineRule="auto"/>
              <w:ind w:firstLine="426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0E7956">
              <w:rPr>
                <w:rFonts w:ascii="Cambria" w:eastAsia="Calibri" w:hAnsi="Cambria" w:cs="Arial"/>
                <w:iCs/>
                <w:sz w:val="24"/>
                <w:szCs w:val="24"/>
              </w:rPr>
              <w:t>podatek VAT ……… %, .......................................................... zł,</w:t>
            </w:r>
          </w:p>
          <w:p w14:paraId="544B1162" w14:textId="77777777" w:rsidR="000E7956" w:rsidRPr="000E7956" w:rsidRDefault="000E7956" w:rsidP="000E7956">
            <w:pPr>
              <w:spacing w:after="0" w:line="276" w:lineRule="auto"/>
              <w:jc w:val="both"/>
              <w:rPr>
                <w:rFonts w:ascii="Cambria" w:eastAsia="Calibri" w:hAnsi="Cambria" w:cs="Arial"/>
                <w:bCs/>
                <w:iCs/>
                <w:sz w:val="10"/>
                <w:szCs w:val="10"/>
              </w:rPr>
            </w:pPr>
          </w:p>
          <w:p w14:paraId="5EE6CA72" w14:textId="77777777" w:rsidR="000E7956" w:rsidRPr="000E7956" w:rsidRDefault="000E7956" w:rsidP="000E7956">
            <w:pPr>
              <w:spacing w:after="0" w:line="276" w:lineRule="auto"/>
              <w:ind w:left="426"/>
              <w:contextualSpacing/>
              <w:rPr>
                <w:rFonts w:ascii="Cambria" w:eastAsia="Calibri" w:hAnsi="Cambria" w:cs="Arial"/>
                <w:iCs/>
                <w:sz w:val="10"/>
                <w:szCs w:val="10"/>
              </w:rPr>
            </w:pPr>
          </w:p>
          <w:tbl>
            <w:tblPr>
              <w:tblW w:w="0" w:type="auto"/>
              <w:tblInd w:w="87" w:type="dxa"/>
              <w:tblLook w:val="04A0" w:firstRow="1" w:lastRow="0" w:firstColumn="1" w:lastColumn="0" w:noHBand="0" w:noVBand="1"/>
            </w:tblPr>
            <w:tblGrid>
              <w:gridCol w:w="8783"/>
            </w:tblGrid>
            <w:tr w:rsidR="000E7956" w:rsidRPr="000E7956" w14:paraId="0AF1B9F3" w14:textId="77777777" w:rsidTr="000E7956">
              <w:tc>
                <w:tcPr>
                  <w:tcW w:w="9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E5E5"/>
                  <w:hideMark/>
                </w:tcPr>
                <w:p w14:paraId="56F15C31" w14:textId="39F85782" w:rsidR="000E7956" w:rsidRPr="000E7956" w:rsidRDefault="000E7956" w:rsidP="000E7956">
                  <w:pPr>
                    <w:snapToGrid w:val="0"/>
                    <w:spacing w:after="0" w:line="276" w:lineRule="auto"/>
                    <w:jc w:val="center"/>
                    <w:rPr>
                      <w:rFonts w:ascii="Cambria" w:eastAsia="Calibri" w:hAnsi="Cambria" w:cs="Cambria"/>
                      <w:b/>
                      <w:iCs/>
                      <w:color w:val="C00000"/>
                      <w:sz w:val="24"/>
                      <w:szCs w:val="24"/>
                    </w:rPr>
                  </w:pPr>
                  <w:r w:rsidRPr="000E7956">
                    <w:rPr>
                      <w:rFonts w:ascii="Cambria" w:eastAsia="Calibri" w:hAnsi="Cambria" w:cs="Cambria"/>
                      <w:b/>
                      <w:iCs/>
                      <w:color w:val="C00000"/>
                      <w:sz w:val="24"/>
                      <w:szCs w:val="24"/>
                    </w:rPr>
                    <w:t xml:space="preserve">w zakresie części </w:t>
                  </w:r>
                  <w:r w:rsidR="00F32200">
                    <w:rPr>
                      <w:rFonts w:ascii="Cambria" w:eastAsia="Calibri" w:hAnsi="Cambria" w:cs="Cambria"/>
                      <w:b/>
                      <w:iCs/>
                      <w:color w:val="C00000"/>
                      <w:sz w:val="24"/>
                      <w:szCs w:val="24"/>
                    </w:rPr>
                    <w:t>3</w:t>
                  </w:r>
                  <w:r w:rsidRPr="000E7956">
                    <w:rPr>
                      <w:rFonts w:ascii="Cambria" w:eastAsia="Calibri" w:hAnsi="Cambria" w:cs="Cambria"/>
                      <w:b/>
                      <w:iCs/>
                      <w:color w:val="C00000"/>
                      <w:sz w:val="24"/>
                      <w:szCs w:val="24"/>
                    </w:rPr>
                    <w:t xml:space="preserve"> zamówienia:</w:t>
                  </w:r>
                </w:p>
                <w:p w14:paraId="046AA968" w14:textId="5D474AB2" w:rsidR="000E7956" w:rsidRPr="000E7956" w:rsidRDefault="000E7956" w:rsidP="000E7956">
                  <w:pPr>
                    <w:snapToGrid w:val="0"/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0E7956">
                    <w:rPr>
                      <w:rFonts w:ascii="Cambria" w:eastAsia="Calibri" w:hAnsi="Cambria" w:cs="Arial"/>
                      <w:b/>
                      <w:bCs/>
                      <w:iCs/>
                      <w:sz w:val="24"/>
                      <w:szCs w:val="24"/>
                    </w:rPr>
                    <w:t>„P</w:t>
                  </w:r>
                  <w:r w:rsidRPr="000E7956">
                    <w:rPr>
                      <w:rFonts w:ascii="Cambria" w:eastAsia="Calibri" w:hAnsi="Cambria" w:cs="Times New Roman"/>
                      <w:b/>
                      <w:bCs/>
                      <w:iCs/>
                      <w:sz w:val="24"/>
                      <w:szCs w:val="24"/>
                    </w:rPr>
                    <w:t>ełnienie</w:t>
                  </w:r>
                  <w:r w:rsidRPr="000E7956">
                    <w:rPr>
                      <w:rFonts w:ascii="Cambria" w:eastAsia="Calibri" w:hAnsi="Cambria" w:cs="Times New Roman"/>
                      <w:b/>
                      <w:bCs/>
                      <w:sz w:val="24"/>
                      <w:szCs w:val="24"/>
                    </w:rPr>
                    <w:t xml:space="preserve"> nadzoru inwestorskiego nad realizacją zadania </w:t>
                  </w:r>
                  <w:r>
                    <w:rPr>
                      <w:rFonts w:ascii="Cambria" w:eastAsia="Calibri" w:hAnsi="Cambria" w:cs="Times New Roman"/>
                      <w:b/>
                      <w:bCs/>
                      <w:sz w:val="24"/>
                      <w:szCs w:val="24"/>
                    </w:rPr>
                    <w:t xml:space="preserve">                                                </w:t>
                  </w:r>
                  <w:r w:rsidRPr="000E7956">
                    <w:rPr>
                      <w:rFonts w:ascii="Cambria" w:eastAsia="Calibri" w:hAnsi="Cambria" w:cs="Times New Roman"/>
                      <w:b/>
                      <w:bCs/>
                      <w:sz w:val="24"/>
                      <w:szCs w:val="24"/>
                    </w:rPr>
                    <w:t>w branży elektrycznej</w:t>
                  </w:r>
                  <w:r>
                    <w:rPr>
                      <w:rFonts w:ascii="Cambria" w:eastAsia="Calibri" w:hAnsi="Cambria" w:cs="Times New Roman"/>
                      <w:b/>
                      <w:bCs/>
                      <w:sz w:val="24"/>
                      <w:szCs w:val="24"/>
                    </w:rPr>
                    <w:t>”</w:t>
                  </w:r>
                </w:p>
              </w:tc>
            </w:tr>
          </w:tbl>
          <w:p w14:paraId="76775778" w14:textId="77777777" w:rsidR="000E7956" w:rsidRPr="00F32200" w:rsidRDefault="000E7956" w:rsidP="000E795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5B639FA3" w14:textId="77777777" w:rsidR="000E7956" w:rsidRPr="000E7956" w:rsidRDefault="000E7956" w:rsidP="000E7956">
            <w:pPr>
              <w:tabs>
                <w:tab w:val="left" w:pos="0"/>
              </w:tabs>
              <w:spacing w:after="0" w:line="276" w:lineRule="auto"/>
              <w:ind w:left="426"/>
              <w:contextualSpacing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0E7956">
              <w:rPr>
                <w:rFonts w:ascii="Cambria" w:eastAsia="Calibri" w:hAnsi="Cambria" w:cs="Arial"/>
                <w:b/>
                <w:iCs/>
                <w:sz w:val="24"/>
                <w:szCs w:val="24"/>
                <w:u w:val="single"/>
              </w:rPr>
              <w:t>za cenę ryczałtową:</w:t>
            </w:r>
          </w:p>
          <w:p w14:paraId="17F01299" w14:textId="77777777" w:rsidR="000E7956" w:rsidRPr="000E7956" w:rsidRDefault="000E7956" w:rsidP="000E7956">
            <w:pPr>
              <w:spacing w:after="0" w:line="276" w:lineRule="auto"/>
              <w:jc w:val="both"/>
              <w:rPr>
                <w:rFonts w:ascii="Cambria" w:eastAsia="Calibri" w:hAnsi="Cambria" w:cs="Arial"/>
                <w:b/>
                <w:bCs/>
                <w:iCs/>
                <w:sz w:val="20"/>
                <w:szCs w:val="20"/>
              </w:rPr>
            </w:pPr>
          </w:p>
          <w:p w14:paraId="70063E03" w14:textId="77777777" w:rsidR="000E7956" w:rsidRPr="000E7956" w:rsidRDefault="000E7956" w:rsidP="000E7956">
            <w:pPr>
              <w:spacing w:after="0" w:line="360" w:lineRule="auto"/>
              <w:ind w:firstLine="426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0E7956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brutto ........................................................... zł</w:t>
            </w:r>
          </w:p>
          <w:p w14:paraId="3A85EF67" w14:textId="0E9B7E88" w:rsidR="000E7956" w:rsidRPr="000E7956" w:rsidRDefault="000E7956" w:rsidP="000E7956">
            <w:pPr>
              <w:spacing w:after="0" w:line="360" w:lineRule="auto"/>
              <w:ind w:firstLine="426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  <w:r w:rsidRPr="000E7956">
              <w:rPr>
                <w:rFonts w:ascii="Cambria" w:eastAsia="Calibri" w:hAnsi="Cambria" w:cs="Arial"/>
                <w:i/>
                <w:iCs/>
                <w:sz w:val="24"/>
                <w:szCs w:val="24"/>
              </w:rPr>
              <w:t>(słownie brutto: ……………...................................................................................................................zł).</w:t>
            </w:r>
          </w:p>
          <w:p w14:paraId="3F3E1510" w14:textId="77777777" w:rsidR="000E7956" w:rsidRPr="000E7956" w:rsidRDefault="000E7956" w:rsidP="000E7956">
            <w:pPr>
              <w:spacing w:after="0" w:line="360" w:lineRule="auto"/>
              <w:ind w:firstLine="426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0E7956">
              <w:rPr>
                <w:rFonts w:ascii="Cambria" w:eastAsia="Calibri" w:hAnsi="Cambria" w:cs="Arial"/>
                <w:iCs/>
                <w:sz w:val="24"/>
                <w:szCs w:val="24"/>
              </w:rPr>
              <w:t>netto........................................................... zł</w:t>
            </w:r>
          </w:p>
          <w:p w14:paraId="0B0365BC" w14:textId="35C76C05" w:rsidR="00D17564" w:rsidRDefault="000E7956" w:rsidP="003F4BB6">
            <w:pPr>
              <w:spacing w:after="0" w:line="360" w:lineRule="auto"/>
              <w:ind w:firstLine="426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0E7956">
              <w:rPr>
                <w:rFonts w:ascii="Cambria" w:eastAsia="Calibri" w:hAnsi="Cambria" w:cs="Arial"/>
                <w:iCs/>
                <w:sz w:val="24"/>
                <w:szCs w:val="24"/>
              </w:rPr>
              <w:t>podatek VAT ……… %, .......................................................... zł,</w:t>
            </w:r>
          </w:p>
          <w:p w14:paraId="2C8A1B30" w14:textId="77777777" w:rsidR="00F32200" w:rsidRPr="00F32200" w:rsidRDefault="00F32200" w:rsidP="003F4BB6">
            <w:pPr>
              <w:spacing w:after="0" w:line="360" w:lineRule="auto"/>
              <w:ind w:firstLine="426"/>
              <w:jc w:val="both"/>
              <w:rPr>
                <w:rFonts w:ascii="Cambria" w:eastAsia="Calibri" w:hAnsi="Cambria" w:cs="Arial"/>
                <w:iCs/>
                <w:sz w:val="16"/>
                <w:szCs w:val="16"/>
              </w:rPr>
            </w:pPr>
          </w:p>
          <w:p w14:paraId="1AA38A8A" w14:textId="77777777" w:rsidR="00ED25F5" w:rsidRPr="00AB0199" w:rsidRDefault="00ED25F5" w:rsidP="00570678">
            <w:pPr>
              <w:pStyle w:val="Akapitzlist"/>
              <w:numPr>
                <w:ilvl w:val="0"/>
                <w:numId w:val="33"/>
              </w:numPr>
              <w:spacing w:after="32" w:line="257" w:lineRule="auto"/>
              <w:ind w:left="426" w:right="1306" w:hanging="426"/>
              <w:contextualSpacing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AB0199">
              <w:rPr>
                <w:rFonts w:ascii="Cambria" w:hAnsi="Cambria" w:cs="Times New Roman"/>
                <w:b/>
                <w:bCs/>
                <w:sz w:val="24"/>
                <w:szCs w:val="24"/>
              </w:rPr>
              <w:lastRenderedPageBreak/>
              <w:t xml:space="preserve">Jednocześnie oświadczamy, że: </w:t>
            </w:r>
            <w:r w:rsidRPr="00AB0199">
              <w:rPr>
                <w:rFonts w:ascii="Cambria" w:hAnsi="Cambria" w:cs="Times New Roman"/>
                <w:sz w:val="24"/>
                <w:szCs w:val="24"/>
              </w:rPr>
              <w:t xml:space="preserve">  </w:t>
            </w:r>
          </w:p>
          <w:p w14:paraId="0F0684BC" w14:textId="77777777" w:rsidR="00ED25F5" w:rsidRPr="00AB0199" w:rsidRDefault="00ED25F5" w:rsidP="00570678">
            <w:pPr>
              <w:pStyle w:val="Akapitzlist"/>
              <w:numPr>
                <w:ilvl w:val="0"/>
                <w:numId w:val="35"/>
              </w:numPr>
              <w:spacing w:after="32" w:line="257" w:lineRule="auto"/>
              <w:ind w:hanging="29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AB0199">
              <w:rPr>
                <w:rFonts w:ascii="Cambria" w:hAnsi="Cambria" w:cs="Times New Roman"/>
                <w:sz w:val="24"/>
                <w:szCs w:val="24"/>
              </w:rPr>
              <w:t>Cena obejmuje wynagrodzenie ryczałtowe za wszystkie obowiązki przyszłego Wykonawcy, niezbędne dla zrealizowania przedmiotu umowy.</w:t>
            </w:r>
          </w:p>
          <w:p w14:paraId="081EE768" w14:textId="77777777" w:rsidR="00ED25F5" w:rsidRPr="007B0217" w:rsidRDefault="00ED25F5" w:rsidP="00570678">
            <w:pPr>
              <w:pStyle w:val="Akapitzlist"/>
              <w:numPr>
                <w:ilvl w:val="0"/>
                <w:numId w:val="35"/>
              </w:numPr>
              <w:ind w:hanging="29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AB0199">
              <w:rPr>
                <w:rFonts w:ascii="Cambria" w:hAnsi="Cambria" w:cs="Times New Roman"/>
                <w:sz w:val="24"/>
                <w:szCs w:val="24"/>
              </w:rPr>
              <w:t>Zapoznaliśmy się z zapytaniem ofertowym wraz z załącznikami i nie wnosimy zastrzeżeń</w:t>
            </w:r>
            <w:r w:rsidRPr="007B0217">
              <w:rPr>
                <w:rFonts w:ascii="Cambria" w:hAnsi="Cambria" w:cs="Times New Roman"/>
                <w:sz w:val="24"/>
                <w:szCs w:val="24"/>
              </w:rPr>
              <w:t xml:space="preserve"> oraz zdobyliśmy konieczne informacje do przygotowania oferty. </w:t>
            </w:r>
          </w:p>
          <w:p w14:paraId="24A042B8" w14:textId="2FFC8FE5" w:rsidR="00ED25F5" w:rsidRPr="007B0217" w:rsidRDefault="00ED25F5" w:rsidP="00570678">
            <w:pPr>
              <w:pStyle w:val="Akapitzlist"/>
              <w:numPr>
                <w:ilvl w:val="0"/>
                <w:numId w:val="35"/>
              </w:numPr>
              <w:ind w:hanging="29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B0217">
              <w:rPr>
                <w:rFonts w:ascii="Cambria" w:hAnsi="Cambria" w:cs="Times New Roman"/>
                <w:sz w:val="24"/>
                <w:szCs w:val="24"/>
              </w:rPr>
              <w:t>Jestem/jesteśmy uprawniony/uprawnieni do występowania w obrocie</w:t>
            </w:r>
            <w:r w:rsidR="00F32200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7B0217">
              <w:rPr>
                <w:rFonts w:ascii="Cambria" w:hAnsi="Cambria" w:cs="Times New Roman"/>
                <w:sz w:val="24"/>
                <w:szCs w:val="24"/>
              </w:rPr>
              <w:t xml:space="preserve">prawnym. </w:t>
            </w:r>
          </w:p>
          <w:p w14:paraId="332C60B1" w14:textId="4B13BCE3" w:rsidR="00ED25F5" w:rsidRPr="007B0217" w:rsidRDefault="00ED25F5" w:rsidP="00570678">
            <w:pPr>
              <w:pStyle w:val="Akapitzlist"/>
              <w:numPr>
                <w:ilvl w:val="0"/>
                <w:numId w:val="35"/>
              </w:numPr>
              <w:ind w:hanging="29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B0217">
              <w:rPr>
                <w:rFonts w:ascii="Cambria" w:hAnsi="Cambria" w:cs="Times New Roman"/>
                <w:sz w:val="24"/>
                <w:szCs w:val="24"/>
              </w:rPr>
              <w:t xml:space="preserve">Posiadam/posiadamy niezbędną wiedzę, doświadczenie oraz pracowników zdolnych do wykonania zamówienia.  </w:t>
            </w:r>
          </w:p>
          <w:p w14:paraId="48862398" w14:textId="77777777" w:rsidR="00ED25F5" w:rsidRPr="007B0217" w:rsidRDefault="00ED25F5" w:rsidP="00570678">
            <w:pPr>
              <w:pStyle w:val="Akapitzlist"/>
              <w:numPr>
                <w:ilvl w:val="0"/>
                <w:numId w:val="35"/>
              </w:numPr>
              <w:ind w:hanging="29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B0217">
              <w:rPr>
                <w:rFonts w:ascii="Cambria" w:hAnsi="Cambria" w:cs="Times New Roman"/>
                <w:sz w:val="24"/>
                <w:szCs w:val="24"/>
              </w:rPr>
              <w:t xml:space="preserve">Uważamy się za związanych niniejszą ofertą </w:t>
            </w:r>
            <w:r w:rsidRPr="00CC35D3">
              <w:rPr>
                <w:rFonts w:ascii="Cambria" w:hAnsi="Cambria" w:cs="Times New Roman"/>
                <w:sz w:val="24"/>
                <w:szCs w:val="24"/>
                <w:u w:val="single"/>
              </w:rPr>
              <w:t>na okres 30 dni od terminu składania ofert</w:t>
            </w:r>
            <w:r w:rsidRPr="007B0217">
              <w:rPr>
                <w:rFonts w:ascii="Cambria" w:hAnsi="Cambria" w:cs="Times New Roman"/>
                <w:sz w:val="24"/>
                <w:szCs w:val="24"/>
              </w:rPr>
              <w:t xml:space="preserve">.   </w:t>
            </w:r>
          </w:p>
          <w:p w14:paraId="5D104806" w14:textId="77777777" w:rsidR="00ED25F5" w:rsidRPr="007B0217" w:rsidRDefault="00ED25F5" w:rsidP="00570678">
            <w:pPr>
              <w:pStyle w:val="Akapitzlist"/>
              <w:numPr>
                <w:ilvl w:val="0"/>
                <w:numId w:val="35"/>
              </w:numPr>
              <w:ind w:hanging="29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B0217">
              <w:rPr>
                <w:rFonts w:ascii="Cambria" w:hAnsi="Cambria" w:cs="Times New Roman"/>
                <w:sz w:val="24"/>
                <w:szCs w:val="24"/>
              </w:rPr>
              <w:t>Przedmiot zamówienia zamierzamy wykonać samodzielnie/z udziałem podwykonawców w części………</w:t>
            </w:r>
            <w:r>
              <w:rPr>
                <w:rFonts w:ascii="Cambria" w:hAnsi="Cambria" w:cs="Times New Roman"/>
                <w:sz w:val="24"/>
                <w:szCs w:val="24"/>
              </w:rPr>
              <w:t>…………………….</w:t>
            </w:r>
            <w:r w:rsidRPr="007B0217">
              <w:rPr>
                <w:rFonts w:ascii="Cambria" w:hAnsi="Cambria" w:cs="Times New Roman"/>
                <w:sz w:val="24"/>
                <w:szCs w:val="24"/>
              </w:rPr>
              <w:t>…………………….</w:t>
            </w:r>
          </w:p>
          <w:p w14:paraId="54A7E4CC" w14:textId="77777777" w:rsidR="00ED25F5" w:rsidRPr="005A036D" w:rsidRDefault="00ED25F5" w:rsidP="00570678">
            <w:pPr>
              <w:pStyle w:val="Akapitzlist"/>
              <w:numPr>
                <w:ilvl w:val="0"/>
                <w:numId w:val="35"/>
              </w:numPr>
              <w:ind w:hanging="294"/>
              <w:jc w:val="both"/>
              <w:rPr>
                <w:rFonts w:ascii="Cambria" w:hAnsi="Cambria" w:cs="Segoe UI"/>
              </w:rPr>
            </w:pPr>
            <w:r w:rsidRPr="007B0217">
              <w:rPr>
                <w:rFonts w:ascii="Cambria" w:hAnsi="Cambria" w:cs="Times New Roman"/>
                <w:sz w:val="24"/>
                <w:szCs w:val="24"/>
              </w:rPr>
              <w:t>Oświadczamy, że akceptujemy wzór umowy stanowiący załącznik do zapytania ofertowego i zobowiązujemy się, w przypadku wybrania naszej oferty, do zawarcia umowy o zaproponowanej treści.</w:t>
            </w:r>
          </w:p>
        </w:tc>
      </w:tr>
      <w:tr w:rsidR="00ED25F5" w:rsidRPr="00AB0199" w14:paraId="72590076" w14:textId="77777777" w:rsidTr="008236A4">
        <w:trPr>
          <w:trHeight w:val="3129"/>
        </w:trPr>
        <w:tc>
          <w:tcPr>
            <w:tcW w:w="9056" w:type="dxa"/>
            <w:shd w:val="clear" w:color="auto" w:fill="auto"/>
          </w:tcPr>
          <w:p w14:paraId="72DCA080" w14:textId="77777777" w:rsidR="00ED25F5" w:rsidRPr="00AB0199" w:rsidRDefault="00ED25F5" w:rsidP="008236A4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4"/>
                <w:szCs w:val="24"/>
              </w:rPr>
            </w:pPr>
            <w:r w:rsidRPr="00AB0199">
              <w:rPr>
                <w:rFonts w:ascii="Cambria" w:hAnsi="Cambria" w:cs="Arial"/>
                <w:b/>
                <w:iCs/>
                <w:sz w:val="24"/>
                <w:szCs w:val="24"/>
              </w:rPr>
              <w:lastRenderedPageBreak/>
              <w:t>D. SPIS TREŚCI.</w:t>
            </w:r>
          </w:p>
          <w:p w14:paraId="150632FB" w14:textId="77777777" w:rsidR="00ED25F5" w:rsidRPr="00AB0199" w:rsidRDefault="00ED25F5" w:rsidP="008236A4">
            <w:pPr>
              <w:spacing w:after="0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 w:rsidRPr="00AB0199">
              <w:rPr>
                <w:rFonts w:ascii="Cambria" w:hAnsi="Cambria" w:cs="Arial"/>
                <w:iCs/>
                <w:sz w:val="24"/>
                <w:szCs w:val="24"/>
              </w:rPr>
              <w:t xml:space="preserve">Oferta została złożona na ....... stronach podpisanych i kolejno ponumerowanych </w:t>
            </w:r>
            <w:r w:rsidRPr="00AB0199">
              <w:rPr>
                <w:rFonts w:ascii="Cambria" w:hAnsi="Cambria" w:cs="Arial"/>
                <w:iCs/>
                <w:sz w:val="24"/>
                <w:szCs w:val="24"/>
              </w:rPr>
              <w:br/>
              <w:t>od nr ....... do nr ........</w:t>
            </w:r>
          </w:p>
          <w:p w14:paraId="29DE90FD" w14:textId="77777777" w:rsidR="00ED25F5" w:rsidRPr="00AB0199" w:rsidRDefault="00ED25F5" w:rsidP="008236A4">
            <w:pPr>
              <w:spacing w:after="0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</w:p>
          <w:p w14:paraId="5A6D1087" w14:textId="77777777" w:rsidR="00ED25F5" w:rsidRPr="00AB0199" w:rsidRDefault="00ED25F5" w:rsidP="008236A4">
            <w:pPr>
              <w:spacing w:after="0"/>
              <w:jc w:val="both"/>
              <w:rPr>
                <w:rFonts w:ascii="Cambria" w:hAnsi="Cambria" w:cs="Arial"/>
                <w:iCs/>
                <w:sz w:val="24"/>
                <w:szCs w:val="24"/>
                <w:u w:val="single"/>
              </w:rPr>
            </w:pPr>
            <w:r w:rsidRPr="00AB0199">
              <w:rPr>
                <w:rFonts w:ascii="Cambria" w:hAnsi="Cambria" w:cs="Arial"/>
                <w:iCs/>
                <w:sz w:val="24"/>
                <w:szCs w:val="24"/>
                <w:u w:val="single"/>
              </w:rPr>
              <w:t>Integralną część oferty stanowią następujące dokumenty:</w:t>
            </w:r>
          </w:p>
          <w:p w14:paraId="251FE3FC" w14:textId="77777777" w:rsidR="00ED25F5" w:rsidRPr="00AB0199" w:rsidRDefault="00ED25F5" w:rsidP="008236A4">
            <w:pPr>
              <w:spacing w:after="0"/>
              <w:jc w:val="both"/>
              <w:rPr>
                <w:rFonts w:ascii="Cambria" w:hAnsi="Cambria" w:cs="Arial"/>
                <w:iCs/>
                <w:sz w:val="24"/>
                <w:szCs w:val="24"/>
                <w:u w:val="single"/>
              </w:rPr>
            </w:pPr>
          </w:p>
          <w:p w14:paraId="537A0553" w14:textId="2BE6AECA" w:rsidR="00ED25F5" w:rsidRPr="00AB0199" w:rsidRDefault="00ED25F5" w:rsidP="00570678">
            <w:pPr>
              <w:pStyle w:val="Akapitzlist"/>
              <w:numPr>
                <w:ilvl w:val="0"/>
                <w:numId w:val="34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 w:rsidRPr="00AB0199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0B2B25A2" w14:textId="17B91EB7" w:rsidR="00ED25F5" w:rsidRPr="00AB0199" w:rsidRDefault="00ED25F5" w:rsidP="00570678">
            <w:pPr>
              <w:pStyle w:val="Akapitzlist"/>
              <w:numPr>
                <w:ilvl w:val="0"/>
                <w:numId w:val="34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 w:rsidRPr="00AB0199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114F8196" w14:textId="246AD598" w:rsidR="00ED25F5" w:rsidRPr="00AB0199" w:rsidRDefault="00ED25F5" w:rsidP="00570678">
            <w:pPr>
              <w:pStyle w:val="Akapitzlist"/>
              <w:numPr>
                <w:ilvl w:val="0"/>
                <w:numId w:val="34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 w:rsidRPr="00AB0199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322B00C7" w14:textId="53FBD030" w:rsidR="00ED25F5" w:rsidRPr="00AB0199" w:rsidRDefault="00ED25F5" w:rsidP="00570678">
            <w:pPr>
              <w:pStyle w:val="Akapitzlist"/>
              <w:numPr>
                <w:ilvl w:val="0"/>
                <w:numId w:val="34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 w:rsidRPr="00AB0199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36C9AF5B" w14:textId="1DA0CF9B" w:rsidR="00ED25F5" w:rsidRPr="00AB0199" w:rsidRDefault="00ED25F5" w:rsidP="00570678">
            <w:pPr>
              <w:pStyle w:val="Akapitzlist"/>
              <w:numPr>
                <w:ilvl w:val="0"/>
                <w:numId w:val="34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Cambria" w:hAnsi="Cambria" w:cs="Arial"/>
                <w:b/>
                <w:iCs/>
                <w:sz w:val="24"/>
                <w:szCs w:val="24"/>
              </w:rPr>
            </w:pPr>
            <w:r w:rsidRPr="00AB0199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</w:t>
            </w:r>
          </w:p>
        </w:tc>
      </w:tr>
    </w:tbl>
    <w:p w14:paraId="5B7396DE" w14:textId="77777777" w:rsidR="00ED25F5" w:rsidRPr="00AB0199" w:rsidRDefault="00ED25F5" w:rsidP="00ED25F5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sz w:val="24"/>
          <w:szCs w:val="24"/>
        </w:rPr>
      </w:pPr>
    </w:p>
    <w:p w14:paraId="7C6FA0FB" w14:textId="77777777" w:rsidR="00ED25F5" w:rsidRPr="00AB0199" w:rsidRDefault="00ED25F5" w:rsidP="00ED25F5">
      <w:pPr>
        <w:spacing w:after="3" w:line="247" w:lineRule="auto"/>
        <w:contextualSpacing/>
        <w:jc w:val="both"/>
        <w:rPr>
          <w:rFonts w:ascii="Cambria" w:hAnsi="Cambria"/>
          <w:b/>
          <w:sz w:val="24"/>
          <w:szCs w:val="24"/>
        </w:rPr>
      </w:pPr>
      <w:r w:rsidRPr="00AB0199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Oświadczamy pod groźbą odpowiedzialności karnej, iż załączone do oferty dokumenty opisują rzetelnie stan faktyczny, aktualny na dzień otwarcia ofert (art. 233 k.k.)</w:t>
      </w:r>
    </w:p>
    <w:p w14:paraId="617FB152" w14:textId="77777777" w:rsidR="00ED25F5" w:rsidRDefault="00ED25F5" w:rsidP="00ED25F5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sz w:val="24"/>
          <w:szCs w:val="24"/>
        </w:rPr>
      </w:pPr>
    </w:p>
    <w:p w14:paraId="7AC2859B" w14:textId="77777777" w:rsidR="00ED25F5" w:rsidRDefault="00ED25F5" w:rsidP="00ED25F5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sz w:val="24"/>
          <w:szCs w:val="24"/>
        </w:rPr>
      </w:pPr>
    </w:p>
    <w:p w14:paraId="138C7DF4" w14:textId="77777777" w:rsidR="00ED25F5" w:rsidRDefault="00ED25F5" w:rsidP="00ED25F5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19"/>
        <w:gridCol w:w="4529"/>
      </w:tblGrid>
      <w:tr w:rsidR="00ED25F5" w:rsidRPr="004A4311" w14:paraId="3016C1F9" w14:textId="77777777" w:rsidTr="008236A4">
        <w:trPr>
          <w:trHeight w:val="74"/>
        </w:trPr>
        <w:tc>
          <w:tcPr>
            <w:tcW w:w="4419" w:type="dxa"/>
            <w:shd w:val="clear" w:color="auto" w:fill="auto"/>
          </w:tcPr>
          <w:p w14:paraId="0FC8A9D3" w14:textId="77777777" w:rsidR="00ED25F5" w:rsidRPr="004A4311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2027AF43" w14:textId="77777777" w:rsidR="00ED25F5" w:rsidRPr="004A4311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14:paraId="2D7B6C3E" w14:textId="77777777" w:rsidR="00ED25F5" w:rsidRPr="004A4311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72F44443" w14:textId="77777777" w:rsidR="00ED25F5" w:rsidRPr="004E291C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4E291C">
              <w:rPr>
                <w:rFonts w:ascii="Cambria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1FEBB1F5" w14:textId="77777777" w:rsidR="00ED25F5" w:rsidRPr="004A4311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E291C">
              <w:rPr>
                <w:rFonts w:ascii="Cambria" w:hAnsi="Cambria"/>
                <w:i/>
                <w:iCs/>
                <w:sz w:val="18"/>
                <w:szCs w:val="18"/>
              </w:rPr>
              <w:t>lub Pełnomocnika</w:t>
            </w: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)</w:t>
            </w:r>
          </w:p>
        </w:tc>
      </w:tr>
      <w:bookmarkEnd w:id="0"/>
    </w:tbl>
    <w:p w14:paraId="5B8B3EB8" w14:textId="06867AEC" w:rsidR="009E6F04" w:rsidRDefault="009E6F04"/>
    <w:sectPr w:rsidR="009E6F04" w:rsidSect="00612608">
      <w:footerReference w:type="default" r:id="rId10"/>
      <w:pgSz w:w="11906" w:h="16838"/>
      <w:pgMar w:top="1134" w:right="1361" w:bottom="1083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324CB" w14:textId="77777777" w:rsidR="00682474" w:rsidRDefault="00682474" w:rsidP="002324F3">
      <w:pPr>
        <w:spacing w:after="0" w:line="240" w:lineRule="auto"/>
      </w:pPr>
      <w:r>
        <w:separator/>
      </w:r>
    </w:p>
  </w:endnote>
  <w:endnote w:type="continuationSeparator" w:id="0">
    <w:p w14:paraId="1CC294B2" w14:textId="77777777" w:rsidR="00682474" w:rsidRDefault="00682474" w:rsidP="0023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dale Sans UI">
    <w:charset w:val="EE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1B603" w14:textId="6FDA884F" w:rsidR="00D17564" w:rsidRPr="0026211E" w:rsidRDefault="00D17564" w:rsidP="00AD44C6">
    <w:pPr>
      <w:pStyle w:val="Stopka"/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8C3625">
      <w:rPr>
        <w:rFonts w:ascii="Cambria" w:hAnsi="Cambria"/>
        <w:sz w:val="20"/>
        <w:szCs w:val="20"/>
        <w:bdr w:val="single" w:sz="4" w:space="0" w:color="auto"/>
      </w:rPr>
      <w:t>Załącznik Nr 2 do Zapytania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42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44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DCAFC" w14:textId="77777777" w:rsidR="00682474" w:rsidRDefault="00682474" w:rsidP="002324F3">
      <w:pPr>
        <w:spacing w:after="0" w:line="240" w:lineRule="auto"/>
      </w:pPr>
      <w:r>
        <w:separator/>
      </w:r>
    </w:p>
  </w:footnote>
  <w:footnote w:type="continuationSeparator" w:id="0">
    <w:p w14:paraId="47CEA7EC" w14:textId="77777777" w:rsidR="00682474" w:rsidRDefault="00682474" w:rsidP="002324F3">
      <w:pPr>
        <w:spacing w:after="0" w:line="240" w:lineRule="auto"/>
      </w:pPr>
      <w:r>
        <w:continuationSeparator/>
      </w:r>
    </w:p>
  </w:footnote>
  <w:footnote w:id="1">
    <w:p w14:paraId="023B75D0" w14:textId="77777777" w:rsidR="00D17564" w:rsidRPr="007E3475" w:rsidRDefault="00D17564" w:rsidP="00ED25F5">
      <w:pPr>
        <w:pStyle w:val="Tekstprzypisudolnego"/>
        <w:rPr>
          <w:rFonts w:ascii="Cambria" w:hAnsi="Cambria"/>
          <w:sz w:val="16"/>
          <w:szCs w:val="16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Powielić tyle razy</w:t>
      </w:r>
      <w:r>
        <w:rPr>
          <w:rFonts w:ascii="Cambria" w:hAnsi="Cambria"/>
          <w:sz w:val="16"/>
          <w:szCs w:val="16"/>
        </w:rPr>
        <w:t>,</w:t>
      </w:r>
      <w:r w:rsidRPr="007E3475">
        <w:rPr>
          <w:rFonts w:ascii="Cambria" w:hAnsi="Cambria"/>
          <w:sz w:val="16"/>
          <w:szCs w:val="16"/>
        </w:rPr>
        <w:t xml:space="preserve"> ile to potrzebne</w:t>
      </w:r>
      <w:r>
        <w:rPr>
          <w:rFonts w:ascii="Cambria" w:hAnsi="Cambria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8"/>
    <w:multiLevelType w:val="multilevel"/>
    <w:tmpl w:val="2F182BE0"/>
    <w:name w:val="WW8Num8"/>
    <w:lvl w:ilvl="0">
      <w:start w:val="6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ascii="Symbol" w:hAnsi="Symbol" w:cs="Symbol" w:hint="default"/>
        <w:color w:val="000000"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Cambria" w:hAnsi="Cambria" w:cs="Courier New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360"/>
      </w:pPr>
      <w:rPr>
        <w:rFonts w:ascii="Cambria" w:hAnsi="Cambria" w:cs="Tahoma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3" w15:restartNumberingAfterBreak="0">
    <w:nsid w:val="0000000B"/>
    <w:multiLevelType w:val="multilevel"/>
    <w:tmpl w:val="3490DCF0"/>
    <w:name w:val="WW8Num11"/>
    <w:lvl w:ilvl="0">
      <w:start w:val="11"/>
      <w:numFmt w:val="decimal"/>
      <w:lvlText w:val="%1."/>
      <w:lvlJc w:val="left"/>
      <w:pPr>
        <w:tabs>
          <w:tab w:val="num" w:pos="0"/>
        </w:tabs>
        <w:ind w:left="460" w:hanging="460"/>
      </w:pPr>
      <w:rPr>
        <w:rFonts w:hint="default"/>
        <w:b/>
      </w:rPr>
    </w:lvl>
    <w:lvl w:ilvl="1">
      <w:start w:val="1"/>
      <w:numFmt w:val="decimal"/>
      <w:lvlText w:val="8.%2."/>
      <w:lvlJc w:val="left"/>
      <w:pPr>
        <w:tabs>
          <w:tab w:val="num" w:pos="0"/>
        </w:tabs>
        <w:ind w:left="720" w:hanging="720"/>
      </w:pPr>
      <w:rPr>
        <w:rFonts w:ascii="Cambria" w:eastAsia="TimesNewRoman" w:hAnsi="Cambria" w:cs="Arial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</w:abstractNum>
  <w:abstractNum w:abstractNumId="4" w15:restartNumberingAfterBreak="0">
    <w:nsid w:val="00000011"/>
    <w:multiLevelType w:val="multilevel"/>
    <w:tmpl w:val="00000011"/>
    <w:name w:val="WW8Num17"/>
    <w:lvl w:ilvl="0">
      <w:start w:val="7"/>
      <w:numFmt w:val="decimal"/>
      <w:lvlText w:val="%1."/>
      <w:lvlJc w:val="left"/>
      <w:pPr>
        <w:tabs>
          <w:tab w:val="num" w:pos="0"/>
        </w:tabs>
        <w:ind w:left="400" w:hanging="400"/>
      </w:pPr>
      <w:rPr>
        <w:rFonts w:ascii="Cambria" w:hAnsi="Cambria" w:cs="Cambria"/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Cambria" w:hAnsi="Cambria" w:cs="Cambria"/>
        <w:b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mbria" w:hAnsi="Cambria" w:cs="Cambria"/>
        <w:b/>
        <w:color w:val="000000"/>
        <w:sz w:val="24"/>
        <w:szCs w:val="24"/>
      </w:rPr>
    </w:lvl>
    <w:lvl w:ilvl="3">
      <w:start w:val="1"/>
      <w:numFmt w:val="upperLetter"/>
      <w:lvlText w:val="%1.%2.%3.%4."/>
      <w:lvlJc w:val="left"/>
      <w:pPr>
        <w:tabs>
          <w:tab w:val="num" w:pos="0"/>
        </w:tabs>
        <w:ind w:left="1080" w:hanging="1080"/>
      </w:pPr>
      <w:rPr>
        <w:rFonts w:ascii="Cambria" w:hAnsi="Cambria" w:cs="Cambria"/>
        <w:b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mbria" w:hAnsi="Cambria" w:cs="Cambria"/>
        <w:b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Cambria" w:hAnsi="Cambria" w:cs="Cambria"/>
        <w:b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mbria" w:hAnsi="Cambria" w:cs="Cambria"/>
        <w:b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Cambria" w:hAnsi="Cambria" w:cs="Cambria"/>
        <w:b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ascii="Cambria" w:hAnsi="Cambria" w:cs="Cambria"/>
        <w:b/>
        <w:color w:val="000000"/>
        <w:sz w:val="24"/>
        <w:szCs w:val="24"/>
      </w:rPr>
    </w:lvl>
  </w:abstractNum>
  <w:abstractNum w:abstractNumId="5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"/>
      <w:lvlJc w:val="left"/>
      <w:pPr>
        <w:tabs>
          <w:tab w:val="num" w:pos="0"/>
        </w:tabs>
        <w:ind w:left="1647" w:hanging="360"/>
      </w:pPr>
      <w:rPr>
        <w:rFonts w:ascii="Symbol" w:hAnsi="Symbol" w:cs="Times New Roman" w:hint="default"/>
        <w:b/>
        <w:sz w:val="24"/>
        <w:szCs w:val="24"/>
      </w:rPr>
    </w:lvl>
  </w:abstractNum>
  <w:abstractNum w:abstractNumId="6" w15:restartNumberingAfterBreak="0">
    <w:nsid w:val="00000020"/>
    <w:multiLevelType w:val="multilevel"/>
    <w:tmpl w:val="86865D00"/>
    <w:name w:val="WW8Num32"/>
    <w:lvl w:ilvl="0">
      <w:start w:val="6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mbria" w:hAnsi="Cambria" w:cs="Arial" w:hint="default"/>
        <w:b/>
        <w:bCs/>
        <w:i/>
        <w:color w:val="000000"/>
        <w:sz w:val="24"/>
        <w:szCs w:val="24"/>
      </w:rPr>
    </w:lvl>
    <w:lvl w:ilvl="3">
      <w:start w:val="1"/>
      <w:numFmt w:val="upperLetter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i/>
        <w:sz w:val="24"/>
        <w:szCs w:val="24"/>
      </w:rPr>
    </w:lvl>
  </w:abstractNum>
  <w:abstractNum w:abstractNumId="8" w15:restartNumberingAfterBreak="0">
    <w:nsid w:val="0000002F"/>
    <w:multiLevelType w:val="singleLevel"/>
    <w:tmpl w:val="0000002F"/>
    <w:name w:val="WW8Num4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/>
        <w:bCs/>
        <w:color w:val="000000"/>
        <w:sz w:val="24"/>
        <w:szCs w:val="24"/>
      </w:rPr>
    </w:lvl>
  </w:abstractNum>
  <w:abstractNum w:abstractNumId="9" w15:restartNumberingAfterBreak="0">
    <w:nsid w:val="00000031"/>
    <w:multiLevelType w:val="singleLevel"/>
    <w:tmpl w:val="9902567C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1713" w:hanging="360"/>
      </w:pPr>
      <w:rPr>
        <w:rFonts w:cs="Arial" w:hint="default"/>
        <w:b/>
      </w:rPr>
    </w:lvl>
  </w:abstractNum>
  <w:abstractNum w:abstractNumId="10" w15:restartNumberingAfterBreak="0">
    <w:nsid w:val="004C011F"/>
    <w:multiLevelType w:val="multilevel"/>
    <w:tmpl w:val="58A87C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1" w15:restartNumberingAfterBreak="0">
    <w:nsid w:val="009A44EC"/>
    <w:multiLevelType w:val="multilevel"/>
    <w:tmpl w:val="03A2C3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59D15F6"/>
    <w:multiLevelType w:val="hybridMultilevel"/>
    <w:tmpl w:val="56D81EA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645395A"/>
    <w:multiLevelType w:val="multilevel"/>
    <w:tmpl w:val="C63A2F72"/>
    <w:lvl w:ilvl="0">
      <w:start w:val="6"/>
      <w:numFmt w:val="decimal"/>
      <w:lvlText w:val="%1."/>
      <w:lvlJc w:val="left"/>
      <w:pPr>
        <w:ind w:left="400" w:hanging="40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14" w15:restartNumberingAfterBreak="0">
    <w:nsid w:val="07C968F4"/>
    <w:multiLevelType w:val="hybridMultilevel"/>
    <w:tmpl w:val="A0B25C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F86452"/>
    <w:multiLevelType w:val="hybridMultilevel"/>
    <w:tmpl w:val="4EF0BC4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8F72B9D"/>
    <w:multiLevelType w:val="multilevel"/>
    <w:tmpl w:val="79309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BE7801"/>
    <w:multiLevelType w:val="hybridMultilevel"/>
    <w:tmpl w:val="BD9455A0"/>
    <w:lvl w:ilvl="0" w:tplc="D80608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BF0C9B"/>
    <w:multiLevelType w:val="hybridMultilevel"/>
    <w:tmpl w:val="7DE896DC"/>
    <w:lvl w:ilvl="0" w:tplc="FF4219F4">
      <w:start w:val="1"/>
      <w:numFmt w:val="decimal"/>
      <w:lvlText w:val="%1)"/>
      <w:lvlJc w:val="left"/>
      <w:pPr>
        <w:ind w:left="144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E2481"/>
    <w:multiLevelType w:val="hybridMultilevel"/>
    <w:tmpl w:val="7048F188"/>
    <w:lvl w:ilvl="0" w:tplc="47CE3584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 w15:restartNumberingAfterBreak="0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11C67B94"/>
    <w:multiLevelType w:val="hybridMultilevel"/>
    <w:tmpl w:val="2CC4EAA4"/>
    <w:lvl w:ilvl="0" w:tplc="8F182C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6F1861B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2" w:tplc="76B685D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A66446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Cambria" w:eastAsia="Times New Roman" w:hAnsi="Cambria" w:cs="Times New Roman" w:hint="default"/>
      </w:rPr>
    </w:lvl>
    <w:lvl w:ilvl="4" w:tplc="07B4C9F0">
      <w:start w:val="3"/>
      <w:numFmt w:val="decimal"/>
      <w:lvlText w:val="%5. "/>
      <w:lvlJc w:val="left"/>
      <w:pPr>
        <w:tabs>
          <w:tab w:val="num" w:pos="3240"/>
        </w:tabs>
        <w:ind w:left="3240" w:firstLine="0"/>
      </w:pPr>
      <w:rPr>
        <w:rFonts w:ascii="Times New Roman" w:hAnsi="Times New Roman" w:hint="default"/>
        <w:b w:val="0"/>
        <w:i w:val="0"/>
        <w:sz w:val="24"/>
        <w:u w:val="none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34627C0"/>
    <w:multiLevelType w:val="hybridMultilevel"/>
    <w:tmpl w:val="4E6627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EE78E6"/>
    <w:multiLevelType w:val="hybridMultilevel"/>
    <w:tmpl w:val="D728AA20"/>
    <w:lvl w:ilvl="0" w:tplc="04150011">
      <w:start w:val="1"/>
      <w:numFmt w:val="decimal"/>
      <w:lvlText w:val="%1)"/>
      <w:lvlJc w:val="left"/>
      <w:pPr>
        <w:tabs>
          <w:tab w:val="num" w:pos="283"/>
        </w:tabs>
        <w:ind w:left="566" w:hanging="283"/>
      </w:pPr>
      <w:rPr>
        <w:rFonts w:hint="default"/>
        <w:b/>
        <w:i w:val="0"/>
        <w:sz w:val="20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11">
      <w:start w:val="1"/>
      <w:numFmt w:val="decimal"/>
      <w:lvlText w:val="%4)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5" w15:restartNumberingAfterBreak="0">
    <w:nsid w:val="171A702A"/>
    <w:multiLevelType w:val="hybridMultilevel"/>
    <w:tmpl w:val="99107F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99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27" w15:restartNumberingAfterBreak="0">
    <w:nsid w:val="1D8C418D"/>
    <w:multiLevelType w:val="multilevel"/>
    <w:tmpl w:val="71F2D642"/>
    <w:lvl w:ilvl="0">
      <w:start w:val="1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1F582BE1"/>
    <w:multiLevelType w:val="multilevel"/>
    <w:tmpl w:val="38E621E6"/>
    <w:lvl w:ilvl="0">
      <w:start w:val="16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1F7C0208"/>
    <w:multiLevelType w:val="hybridMultilevel"/>
    <w:tmpl w:val="70E0D2E8"/>
    <w:lvl w:ilvl="0" w:tplc="AE30EC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15B54EE"/>
    <w:multiLevelType w:val="multilevel"/>
    <w:tmpl w:val="473422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3193BDD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B52BDB"/>
    <w:multiLevelType w:val="hybridMultilevel"/>
    <w:tmpl w:val="76F02F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DA0E55"/>
    <w:multiLevelType w:val="hybridMultilevel"/>
    <w:tmpl w:val="273A30C2"/>
    <w:lvl w:ilvl="0" w:tplc="375E6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353E5811"/>
    <w:multiLevelType w:val="hybridMultilevel"/>
    <w:tmpl w:val="FBA0CCCC"/>
    <w:lvl w:ilvl="0" w:tplc="5AAA7D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5431A49"/>
    <w:multiLevelType w:val="hybridMultilevel"/>
    <w:tmpl w:val="9D0C83B4"/>
    <w:lvl w:ilvl="0" w:tplc="E52EAF1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2F042C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35751AA9"/>
    <w:multiLevelType w:val="multilevel"/>
    <w:tmpl w:val="13AAD09C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35A64D60"/>
    <w:multiLevelType w:val="multilevel"/>
    <w:tmpl w:val="2BBAD648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  <w:sz w:val="1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1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1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1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1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10"/>
      </w:rPr>
    </w:lvl>
  </w:abstractNum>
  <w:abstractNum w:abstractNumId="42" w15:restartNumberingAfterBreak="0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818274D"/>
    <w:multiLevelType w:val="multilevel"/>
    <w:tmpl w:val="79309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8206B49"/>
    <w:multiLevelType w:val="multilevel"/>
    <w:tmpl w:val="32C8A0CE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388D41C4"/>
    <w:multiLevelType w:val="multilevel"/>
    <w:tmpl w:val="8410D2CA"/>
    <w:lvl w:ilvl="0">
      <w:start w:val="1"/>
      <w:numFmt w:val="decimal"/>
      <w:lvlText w:val="%1)"/>
      <w:lvlJc w:val="left"/>
      <w:pPr>
        <w:ind w:left="1393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46" w15:restartNumberingAfterBreak="0">
    <w:nsid w:val="389D2578"/>
    <w:multiLevelType w:val="multilevel"/>
    <w:tmpl w:val="5AA832E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7" w15:restartNumberingAfterBreak="0">
    <w:nsid w:val="39180BDA"/>
    <w:multiLevelType w:val="multilevel"/>
    <w:tmpl w:val="69E4C0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97A3A53"/>
    <w:multiLevelType w:val="multilevel"/>
    <w:tmpl w:val="4530D5C4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3A865BCF"/>
    <w:multiLevelType w:val="multilevel"/>
    <w:tmpl w:val="449200DA"/>
    <w:lvl w:ilvl="0">
      <w:start w:val="15"/>
      <w:numFmt w:val="decimal"/>
      <w:lvlText w:val="%1."/>
      <w:lvlJc w:val="left"/>
      <w:pPr>
        <w:ind w:left="500" w:hanging="50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50" w15:restartNumberingAfterBreak="0">
    <w:nsid w:val="3BE57B2F"/>
    <w:multiLevelType w:val="hybridMultilevel"/>
    <w:tmpl w:val="FA564922"/>
    <w:lvl w:ilvl="0" w:tplc="375E662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1" w15:restartNumberingAfterBreak="0">
    <w:nsid w:val="40BB01F2"/>
    <w:multiLevelType w:val="hybridMultilevel"/>
    <w:tmpl w:val="79309E00"/>
    <w:lvl w:ilvl="0" w:tplc="CDA499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2AA3583"/>
    <w:multiLevelType w:val="hybridMultilevel"/>
    <w:tmpl w:val="4EF0BC4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2D47749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4" w15:restartNumberingAfterBreak="0">
    <w:nsid w:val="43316678"/>
    <w:multiLevelType w:val="hybridMultilevel"/>
    <w:tmpl w:val="B6E2AC6E"/>
    <w:lvl w:ilvl="0" w:tplc="A1664E5C">
      <w:start w:val="1"/>
      <w:numFmt w:val="lowerLetter"/>
      <w:lvlText w:val="%1)"/>
      <w:lvlJc w:val="left"/>
      <w:pPr>
        <w:ind w:left="2702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2288" w:hanging="360"/>
      </w:pPr>
    </w:lvl>
    <w:lvl w:ilvl="2" w:tplc="0415001B">
      <w:start w:val="1"/>
      <w:numFmt w:val="lowerRoman"/>
      <w:lvlText w:val="%3."/>
      <w:lvlJc w:val="right"/>
      <w:pPr>
        <w:ind w:left="3008" w:hanging="180"/>
      </w:pPr>
    </w:lvl>
    <w:lvl w:ilvl="3" w:tplc="0415000F">
      <w:start w:val="1"/>
      <w:numFmt w:val="decimal"/>
      <w:lvlText w:val="%4."/>
      <w:lvlJc w:val="left"/>
      <w:pPr>
        <w:ind w:left="3728" w:hanging="360"/>
      </w:pPr>
    </w:lvl>
    <w:lvl w:ilvl="4" w:tplc="04150019">
      <w:start w:val="1"/>
      <w:numFmt w:val="lowerLetter"/>
      <w:lvlText w:val="%5."/>
      <w:lvlJc w:val="left"/>
      <w:pPr>
        <w:ind w:left="4448" w:hanging="360"/>
      </w:pPr>
    </w:lvl>
    <w:lvl w:ilvl="5" w:tplc="0415001B">
      <w:start w:val="1"/>
      <w:numFmt w:val="lowerRoman"/>
      <w:lvlText w:val="%6."/>
      <w:lvlJc w:val="right"/>
      <w:pPr>
        <w:ind w:left="5168" w:hanging="180"/>
      </w:pPr>
    </w:lvl>
    <w:lvl w:ilvl="6" w:tplc="0415000F">
      <w:start w:val="1"/>
      <w:numFmt w:val="decimal"/>
      <w:lvlText w:val="%7."/>
      <w:lvlJc w:val="left"/>
      <w:pPr>
        <w:ind w:left="5888" w:hanging="360"/>
      </w:pPr>
    </w:lvl>
    <w:lvl w:ilvl="7" w:tplc="04150019">
      <w:start w:val="1"/>
      <w:numFmt w:val="lowerLetter"/>
      <w:lvlText w:val="%8."/>
      <w:lvlJc w:val="left"/>
      <w:pPr>
        <w:ind w:left="6608" w:hanging="360"/>
      </w:pPr>
    </w:lvl>
    <w:lvl w:ilvl="8" w:tplc="0415001B">
      <w:start w:val="1"/>
      <w:numFmt w:val="lowerRoman"/>
      <w:lvlText w:val="%9."/>
      <w:lvlJc w:val="right"/>
      <w:pPr>
        <w:ind w:left="7328" w:hanging="180"/>
      </w:pPr>
    </w:lvl>
  </w:abstractNum>
  <w:abstractNum w:abstractNumId="55" w15:restartNumberingAfterBreak="0">
    <w:nsid w:val="43FC6CFB"/>
    <w:multiLevelType w:val="hybridMultilevel"/>
    <w:tmpl w:val="79288FD8"/>
    <w:lvl w:ilvl="0" w:tplc="C302DC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8EC5450"/>
    <w:multiLevelType w:val="hybridMultilevel"/>
    <w:tmpl w:val="BD446696"/>
    <w:lvl w:ilvl="0" w:tplc="B644061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8AADE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B1946B8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8" w15:restartNumberingAfterBreak="0">
    <w:nsid w:val="4C760150"/>
    <w:multiLevelType w:val="multilevel"/>
    <w:tmpl w:val="1228D322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9" w15:restartNumberingAfterBreak="0">
    <w:nsid w:val="4E0A165B"/>
    <w:multiLevelType w:val="hybridMultilevel"/>
    <w:tmpl w:val="1A3E1F3E"/>
    <w:lvl w:ilvl="0" w:tplc="47CE3584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EF066A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4E236060"/>
    <w:multiLevelType w:val="hybridMultilevel"/>
    <w:tmpl w:val="87400CA4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E236D56"/>
    <w:multiLevelType w:val="hybridMultilevel"/>
    <w:tmpl w:val="94A404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4E70638B"/>
    <w:multiLevelType w:val="hybridMultilevel"/>
    <w:tmpl w:val="0C2437D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3" w15:restartNumberingAfterBreak="0">
    <w:nsid w:val="4E945119"/>
    <w:multiLevelType w:val="hybridMultilevel"/>
    <w:tmpl w:val="5DDC5F46"/>
    <w:lvl w:ilvl="0" w:tplc="8C1E0488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Cambria" w:hAnsi="Cambria" w:hint="default"/>
        <w:b/>
        <w:i w:val="0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4" w15:restartNumberingAfterBreak="0">
    <w:nsid w:val="4FD97553"/>
    <w:multiLevelType w:val="hybridMultilevel"/>
    <w:tmpl w:val="996C51A0"/>
    <w:lvl w:ilvl="0" w:tplc="C4B857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11B2D0A"/>
    <w:multiLevelType w:val="hybridMultilevel"/>
    <w:tmpl w:val="D98432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0E2B7D8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 w15:restartNumberingAfterBreak="0">
    <w:nsid w:val="5FCD080E"/>
    <w:multiLevelType w:val="hybridMultilevel"/>
    <w:tmpl w:val="B07633AE"/>
    <w:lvl w:ilvl="0" w:tplc="0CB0196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0FF578E"/>
    <w:multiLevelType w:val="hybridMultilevel"/>
    <w:tmpl w:val="62C48E22"/>
    <w:lvl w:ilvl="0" w:tplc="67208E2A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b w:val="0"/>
        <w:i w:val="0"/>
        <w:color w:val="auto"/>
        <w:sz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9" w15:restartNumberingAfterBreak="0">
    <w:nsid w:val="633A7936"/>
    <w:multiLevelType w:val="hybridMultilevel"/>
    <w:tmpl w:val="377ABABA"/>
    <w:lvl w:ilvl="0" w:tplc="D80608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A1AB0B2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63F5E64"/>
    <w:multiLevelType w:val="multilevel"/>
    <w:tmpl w:val="05109726"/>
    <w:numStyleLink w:val="Zaimportowanystyl2"/>
  </w:abstractNum>
  <w:abstractNum w:abstractNumId="71" w15:restartNumberingAfterBreak="0">
    <w:nsid w:val="67B0255B"/>
    <w:multiLevelType w:val="hybridMultilevel"/>
    <w:tmpl w:val="64F45446"/>
    <w:lvl w:ilvl="0" w:tplc="55065ADC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Cambria" w:hAnsi="Cambria" w:hint="default"/>
        <w:b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7F20910"/>
    <w:multiLevelType w:val="hybridMultilevel"/>
    <w:tmpl w:val="BA4EF814"/>
    <w:lvl w:ilvl="0" w:tplc="B3F2E06E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6A616AE2"/>
    <w:multiLevelType w:val="hybridMultilevel"/>
    <w:tmpl w:val="6442C730"/>
    <w:lvl w:ilvl="0" w:tplc="67208E2A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75" w15:restartNumberingAfterBreak="0">
    <w:nsid w:val="6C6E114A"/>
    <w:multiLevelType w:val="hybridMultilevel"/>
    <w:tmpl w:val="27A8E440"/>
    <w:lvl w:ilvl="0" w:tplc="0D8C093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bCs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6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7" w15:restartNumberingAfterBreak="0">
    <w:nsid w:val="6CF832D8"/>
    <w:multiLevelType w:val="multilevel"/>
    <w:tmpl w:val="DDB616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6D786379"/>
    <w:multiLevelType w:val="multilevel"/>
    <w:tmpl w:val="DD92E388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9" w15:restartNumberingAfterBreak="0">
    <w:nsid w:val="6DDD1309"/>
    <w:multiLevelType w:val="hybridMultilevel"/>
    <w:tmpl w:val="01F0B152"/>
    <w:lvl w:ilvl="0" w:tplc="8AC08D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12200B8"/>
    <w:multiLevelType w:val="multilevel"/>
    <w:tmpl w:val="B420D992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1" w15:restartNumberingAfterBreak="0">
    <w:nsid w:val="717B3CA0"/>
    <w:multiLevelType w:val="hybridMultilevel"/>
    <w:tmpl w:val="F59E48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2" w15:restartNumberingAfterBreak="0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23D5530"/>
    <w:multiLevelType w:val="multilevel"/>
    <w:tmpl w:val="79309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2D528E7"/>
    <w:multiLevelType w:val="hybridMultilevel"/>
    <w:tmpl w:val="B950D93E"/>
    <w:lvl w:ilvl="0" w:tplc="BD2008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5" w15:restartNumberingAfterBreak="0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69806F2"/>
    <w:multiLevelType w:val="hybridMultilevel"/>
    <w:tmpl w:val="DB8E6DD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7" w15:restartNumberingAfterBreak="0">
    <w:nsid w:val="77781331"/>
    <w:multiLevelType w:val="multilevel"/>
    <w:tmpl w:val="BF3CE5A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9" w15:restartNumberingAfterBreak="0">
    <w:nsid w:val="79DD5AB6"/>
    <w:multiLevelType w:val="hybridMultilevel"/>
    <w:tmpl w:val="75FA7BC4"/>
    <w:lvl w:ilvl="0" w:tplc="A094BAC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0" w15:restartNumberingAfterBreak="0">
    <w:nsid w:val="7B733B92"/>
    <w:multiLevelType w:val="hybridMultilevel"/>
    <w:tmpl w:val="26D886FE"/>
    <w:lvl w:ilvl="0" w:tplc="67208E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1" w15:restartNumberingAfterBreak="0">
    <w:nsid w:val="7DAB6E92"/>
    <w:multiLevelType w:val="hybridMultilevel"/>
    <w:tmpl w:val="58CE37B4"/>
    <w:lvl w:ilvl="0" w:tplc="04150017">
      <w:start w:val="1"/>
      <w:numFmt w:val="lowerLetter"/>
      <w:lvlText w:val="%1)"/>
      <w:lvlJc w:val="left"/>
      <w:pPr>
        <w:ind w:left="2611" w:hanging="360"/>
      </w:pPr>
    </w:lvl>
    <w:lvl w:ilvl="1" w:tplc="04150019" w:tentative="1">
      <w:start w:val="1"/>
      <w:numFmt w:val="lowerLetter"/>
      <w:lvlText w:val="%2."/>
      <w:lvlJc w:val="left"/>
      <w:pPr>
        <w:ind w:left="3331" w:hanging="360"/>
      </w:pPr>
    </w:lvl>
    <w:lvl w:ilvl="2" w:tplc="0415001B" w:tentative="1">
      <w:start w:val="1"/>
      <w:numFmt w:val="lowerRoman"/>
      <w:lvlText w:val="%3."/>
      <w:lvlJc w:val="right"/>
      <w:pPr>
        <w:ind w:left="4051" w:hanging="180"/>
      </w:pPr>
    </w:lvl>
    <w:lvl w:ilvl="3" w:tplc="0415000F" w:tentative="1">
      <w:start w:val="1"/>
      <w:numFmt w:val="decimal"/>
      <w:lvlText w:val="%4."/>
      <w:lvlJc w:val="left"/>
      <w:pPr>
        <w:ind w:left="4771" w:hanging="360"/>
      </w:pPr>
    </w:lvl>
    <w:lvl w:ilvl="4" w:tplc="04150019" w:tentative="1">
      <w:start w:val="1"/>
      <w:numFmt w:val="lowerLetter"/>
      <w:lvlText w:val="%5."/>
      <w:lvlJc w:val="left"/>
      <w:pPr>
        <w:ind w:left="5491" w:hanging="360"/>
      </w:pPr>
    </w:lvl>
    <w:lvl w:ilvl="5" w:tplc="0415001B" w:tentative="1">
      <w:start w:val="1"/>
      <w:numFmt w:val="lowerRoman"/>
      <w:lvlText w:val="%6."/>
      <w:lvlJc w:val="right"/>
      <w:pPr>
        <w:ind w:left="6211" w:hanging="180"/>
      </w:pPr>
    </w:lvl>
    <w:lvl w:ilvl="6" w:tplc="0415000F" w:tentative="1">
      <w:start w:val="1"/>
      <w:numFmt w:val="decimal"/>
      <w:lvlText w:val="%7."/>
      <w:lvlJc w:val="left"/>
      <w:pPr>
        <w:ind w:left="6931" w:hanging="360"/>
      </w:pPr>
    </w:lvl>
    <w:lvl w:ilvl="7" w:tplc="04150019" w:tentative="1">
      <w:start w:val="1"/>
      <w:numFmt w:val="lowerLetter"/>
      <w:lvlText w:val="%8."/>
      <w:lvlJc w:val="left"/>
      <w:pPr>
        <w:ind w:left="7651" w:hanging="360"/>
      </w:pPr>
    </w:lvl>
    <w:lvl w:ilvl="8" w:tplc="0415001B" w:tentative="1">
      <w:start w:val="1"/>
      <w:numFmt w:val="lowerRoman"/>
      <w:lvlText w:val="%9."/>
      <w:lvlJc w:val="right"/>
      <w:pPr>
        <w:ind w:left="8371" w:hanging="180"/>
      </w:pPr>
    </w:lvl>
  </w:abstractNum>
  <w:num w:numId="1" w16cid:durableId="942883302">
    <w:abstractNumId w:val="66"/>
  </w:num>
  <w:num w:numId="2" w16cid:durableId="1248080603">
    <w:abstractNumId w:val="46"/>
  </w:num>
  <w:num w:numId="3" w16cid:durableId="337732527">
    <w:abstractNumId w:val="91"/>
  </w:num>
  <w:num w:numId="4" w16cid:durableId="2108381082">
    <w:abstractNumId w:val="81"/>
  </w:num>
  <w:num w:numId="5" w16cid:durableId="996762089">
    <w:abstractNumId w:val="21"/>
  </w:num>
  <w:num w:numId="6" w16cid:durableId="677193764">
    <w:abstractNumId w:val="35"/>
  </w:num>
  <w:num w:numId="7" w16cid:durableId="790783040">
    <w:abstractNumId w:val="76"/>
  </w:num>
  <w:num w:numId="8" w16cid:durableId="1454792135">
    <w:abstractNumId w:val="88"/>
  </w:num>
  <w:num w:numId="9" w16cid:durableId="768085189">
    <w:abstractNumId w:val="57"/>
  </w:num>
  <w:num w:numId="10" w16cid:durableId="261572922">
    <w:abstractNumId w:val="62"/>
  </w:num>
  <w:num w:numId="11" w16cid:durableId="944388928">
    <w:abstractNumId w:val="53"/>
  </w:num>
  <w:num w:numId="12" w16cid:durableId="1234582730">
    <w:abstractNumId w:val="90"/>
  </w:num>
  <w:num w:numId="13" w16cid:durableId="1153334727">
    <w:abstractNumId w:val="74"/>
  </w:num>
  <w:num w:numId="14" w16cid:durableId="489446161">
    <w:abstractNumId w:val="28"/>
  </w:num>
  <w:num w:numId="15" w16cid:durableId="1193493820">
    <w:abstractNumId w:val="0"/>
  </w:num>
  <w:num w:numId="16" w16cid:durableId="55277358">
    <w:abstractNumId w:val="58"/>
  </w:num>
  <w:num w:numId="17" w16cid:durableId="383523574">
    <w:abstractNumId w:val="40"/>
  </w:num>
  <w:num w:numId="18" w16cid:durableId="203061499">
    <w:abstractNumId w:val="13"/>
  </w:num>
  <w:num w:numId="19" w16cid:durableId="237985547">
    <w:abstractNumId w:val="77"/>
  </w:num>
  <w:num w:numId="20" w16cid:durableId="190726396">
    <w:abstractNumId w:val="30"/>
  </w:num>
  <w:num w:numId="21" w16cid:durableId="1339112877">
    <w:abstractNumId w:val="80"/>
  </w:num>
  <w:num w:numId="22" w16cid:durableId="1002974906">
    <w:abstractNumId w:val="48"/>
  </w:num>
  <w:num w:numId="23" w16cid:durableId="1044597490">
    <w:abstractNumId w:val="44"/>
  </w:num>
  <w:num w:numId="24" w16cid:durableId="260531251">
    <w:abstractNumId w:val="49"/>
  </w:num>
  <w:num w:numId="25" w16cid:durableId="317732479">
    <w:abstractNumId w:val="63"/>
  </w:num>
  <w:num w:numId="26" w16cid:durableId="1221330626">
    <w:abstractNumId w:val="56"/>
  </w:num>
  <w:num w:numId="27" w16cid:durableId="566765599">
    <w:abstractNumId w:val="29"/>
  </w:num>
  <w:num w:numId="28" w16cid:durableId="633945777">
    <w:abstractNumId w:val="67"/>
  </w:num>
  <w:num w:numId="29" w16cid:durableId="1699577807">
    <w:abstractNumId w:val="64"/>
  </w:num>
  <w:num w:numId="30" w16cid:durableId="162090376">
    <w:abstractNumId w:val="12"/>
  </w:num>
  <w:num w:numId="31" w16cid:durableId="1387029381">
    <w:abstractNumId w:val="82"/>
  </w:num>
  <w:num w:numId="32" w16cid:durableId="2024431435">
    <w:abstractNumId w:val="73"/>
  </w:num>
  <w:num w:numId="33" w16cid:durableId="221140383">
    <w:abstractNumId w:val="36"/>
  </w:num>
  <w:num w:numId="34" w16cid:durableId="1689981903">
    <w:abstractNumId w:val="20"/>
  </w:num>
  <w:num w:numId="35" w16cid:durableId="254480894">
    <w:abstractNumId w:val="34"/>
  </w:num>
  <w:num w:numId="36" w16cid:durableId="1274938695">
    <w:abstractNumId w:val="22"/>
  </w:num>
  <w:num w:numId="37" w16cid:durableId="1013455885">
    <w:abstractNumId w:val="38"/>
  </w:num>
  <w:num w:numId="38" w16cid:durableId="1702631370">
    <w:abstractNumId w:val="19"/>
  </w:num>
  <w:num w:numId="39" w16cid:durableId="430585815">
    <w:abstractNumId w:val="55"/>
  </w:num>
  <w:num w:numId="40" w16cid:durableId="1753888965">
    <w:abstractNumId w:val="39"/>
  </w:num>
  <w:num w:numId="41" w16cid:durableId="1539851641">
    <w:abstractNumId w:val="84"/>
  </w:num>
  <w:num w:numId="42" w16cid:durableId="1385519280">
    <w:abstractNumId w:val="89"/>
  </w:num>
  <w:num w:numId="43" w16cid:durableId="1093621923">
    <w:abstractNumId w:val="59"/>
  </w:num>
  <w:num w:numId="44" w16cid:durableId="243151172">
    <w:abstractNumId w:val="71"/>
  </w:num>
  <w:num w:numId="45" w16cid:durableId="788401719">
    <w:abstractNumId w:val="51"/>
  </w:num>
  <w:num w:numId="46" w16cid:durableId="31805454">
    <w:abstractNumId w:val="16"/>
  </w:num>
  <w:num w:numId="47" w16cid:durableId="1021594095">
    <w:abstractNumId w:val="83"/>
  </w:num>
  <w:num w:numId="48" w16cid:durableId="1161199161">
    <w:abstractNumId w:val="43"/>
  </w:num>
  <w:num w:numId="49" w16cid:durableId="738289979">
    <w:abstractNumId w:val="10"/>
  </w:num>
  <w:num w:numId="50" w16cid:durableId="416706287">
    <w:abstractNumId w:val="65"/>
  </w:num>
  <w:num w:numId="51" w16cid:durableId="122846980">
    <w:abstractNumId w:val="32"/>
  </w:num>
  <w:num w:numId="52" w16cid:durableId="1167281537">
    <w:abstractNumId w:val="25"/>
  </w:num>
  <w:num w:numId="53" w16cid:durableId="1635520739">
    <w:abstractNumId w:val="47"/>
  </w:num>
  <w:num w:numId="54" w16cid:durableId="1180394549">
    <w:abstractNumId w:val="11"/>
  </w:num>
  <w:num w:numId="55" w16cid:durableId="477111764">
    <w:abstractNumId w:val="15"/>
  </w:num>
  <w:num w:numId="56" w16cid:durableId="1043335943">
    <w:abstractNumId w:val="79"/>
  </w:num>
  <w:num w:numId="57" w16cid:durableId="746849812">
    <w:abstractNumId w:val="86"/>
  </w:num>
  <w:num w:numId="58" w16cid:durableId="58483044">
    <w:abstractNumId w:val="72"/>
  </w:num>
  <w:num w:numId="59" w16cid:durableId="234321955">
    <w:abstractNumId w:val="18"/>
  </w:num>
  <w:num w:numId="60" w16cid:durableId="1416123603">
    <w:abstractNumId w:val="68"/>
  </w:num>
  <w:num w:numId="61" w16cid:durableId="2021273830">
    <w:abstractNumId w:val="60"/>
  </w:num>
  <w:num w:numId="62" w16cid:durableId="1056007028">
    <w:abstractNumId w:val="17"/>
  </w:num>
  <w:num w:numId="63" w16cid:durableId="342165927">
    <w:abstractNumId w:val="69"/>
  </w:num>
  <w:num w:numId="64" w16cid:durableId="633296419">
    <w:abstractNumId w:val="26"/>
  </w:num>
  <w:num w:numId="65" w16cid:durableId="590162515">
    <w:abstractNumId w:val="37"/>
  </w:num>
  <w:num w:numId="66" w16cid:durableId="284775530">
    <w:abstractNumId w:val="75"/>
  </w:num>
  <w:num w:numId="67" w16cid:durableId="2136829171">
    <w:abstractNumId w:val="27"/>
  </w:num>
  <w:num w:numId="68" w16cid:durableId="1711303119">
    <w:abstractNumId w:val="7"/>
  </w:num>
  <w:num w:numId="69" w16cid:durableId="950866580">
    <w:abstractNumId w:val="3"/>
  </w:num>
  <w:num w:numId="70" w16cid:durableId="485047424">
    <w:abstractNumId w:val="61"/>
  </w:num>
  <w:num w:numId="71" w16cid:durableId="240221041">
    <w:abstractNumId w:val="87"/>
  </w:num>
  <w:num w:numId="72" w16cid:durableId="383725385">
    <w:abstractNumId w:val="78"/>
  </w:num>
  <w:num w:numId="73" w16cid:durableId="1726681513">
    <w:abstractNumId w:val="24"/>
  </w:num>
  <w:num w:numId="74" w16cid:durableId="379324161">
    <w:abstractNumId w:val="5"/>
  </w:num>
  <w:num w:numId="75" w16cid:durableId="390270674">
    <w:abstractNumId w:val="8"/>
  </w:num>
  <w:num w:numId="76" w16cid:durableId="187720348">
    <w:abstractNumId w:val="9"/>
  </w:num>
  <w:num w:numId="77" w16cid:durableId="888146895">
    <w:abstractNumId w:val="45"/>
  </w:num>
  <w:num w:numId="78" w16cid:durableId="20089413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1537500521">
    <w:abstractNumId w:val="41"/>
  </w:num>
  <w:num w:numId="80" w16cid:durableId="1972786394">
    <w:abstractNumId w:val="23"/>
  </w:num>
  <w:num w:numId="81" w16cid:durableId="561866255">
    <w:abstractNumId w:val="14"/>
  </w:num>
  <w:num w:numId="82" w16cid:durableId="36706720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197936042">
    <w:abstractNumId w:val="70"/>
    <w:lvlOverride w:ilvl="0">
      <w:lvl w:ilvl="0">
        <w:start w:val="1"/>
        <w:numFmt w:val="decimal"/>
        <w:lvlText w:val="%1."/>
        <w:lvlJc w:val="left"/>
        <w:pPr>
          <w:tabs>
            <w:tab w:val="left" w:pos="1134"/>
            <w:tab w:val="left" w:pos="1418"/>
            <w:tab w:val="left" w:pos="1701"/>
          </w:tabs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1134"/>
            <w:tab w:val="left" w:pos="1418"/>
          </w:tabs>
          <w:ind w:left="1070" w:hanging="6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1134"/>
            <w:tab w:val="left" w:pos="1701"/>
          </w:tabs>
          <w:ind w:left="2268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1134"/>
            <w:tab w:val="left" w:pos="1418"/>
          </w:tabs>
          <w:ind w:left="2628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1134"/>
            <w:tab w:val="left" w:pos="1418"/>
            <w:tab w:val="left" w:pos="1701"/>
          </w:tabs>
          <w:ind w:left="3348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1134"/>
            <w:tab w:val="left" w:pos="1418"/>
            <w:tab w:val="left" w:pos="1701"/>
          </w:tabs>
          <w:ind w:left="3708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1134"/>
            <w:tab w:val="left" w:pos="1418"/>
            <w:tab w:val="left" w:pos="1701"/>
          </w:tabs>
          <w:ind w:left="4428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1134"/>
            <w:tab w:val="left" w:pos="1418"/>
            <w:tab w:val="left" w:pos="1701"/>
          </w:tabs>
          <w:ind w:left="4788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1134"/>
            <w:tab w:val="left" w:pos="1418"/>
            <w:tab w:val="left" w:pos="1701"/>
          </w:tabs>
          <w:ind w:left="5148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84" w16cid:durableId="1425032208">
    <w:abstractNumId w:val="33"/>
  </w:num>
  <w:num w:numId="85" w16cid:durableId="1904683734">
    <w:abstractNumId w:val="50"/>
  </w:num>
  <w:num w:numId="86" w16cid:durableId="656421572">
    <w:abstractNumId w:val="52"/>
  </w:num>
  <w:num w:numId="87" w16cid:durableId="72503056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185322796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4F3"/>
    <w:rsid w:val="000146BE"/>
    <w:rsid w:val="00017BBE"/>
    <w:rsid w:val="000353FB"/>
    <w:rsid w:val="000372CF"/>
    <w:rsid w:val="00075057"/>
    <w:rsid w:val="000A28CD"/>
    <w:rsid w:val="000C7E67"/>
    <w:rsid w:val="000D2461"/>
    <w:rsid w:val="000D333A"/>
    <w:rsid w:val="000E7956"/>
    <w:rsid w:val="001058F4"/>
    <w:rsid w:val="0012391A"/>
    <w:rsid w:val="00127484"/>
    <w:rsid w:val="00131C80"/>
    <w:rsid w:val="00132C35"/>
    <w:rsid w:val="00153727"/>
    <w:rsid w:val="0015387E"/>
    <w:rsid w:val="0015730C"/>
    <w:rsid w:val="001B26E8"/>
    <w:rsid w:val="001C137A"/>
    <w:rsid w:val="001F0E96"/>
    <w:rsid w:val="001F50C4"/>
    <w:rsid w:val="0020029A"/>
    <w:rsid w:val="00224689"/>
    <w:rsid w:val="0023004A"/>
    <w:rsid w:val="002324F3"/>
    <w:rsid w:val="00240437"/>
    <w:rsid w:val="00241450"/>
    <w:rsid w:val="00244C4A"/>
    <w:rsid w:val="00261451"/>
    <w:rsid w:val="00266045"/>
    <w:rsid w:val="00276453"/>
    <w:rsid w:val="00290611"/>
    <w:rsid w:val="00292622"/>
    <w:rsid w:val="002C07F5"/>
    <w:rsid w:val="002C5006"/>
    <w:rsid w:val="002D5682"/>
    <w:rsid w:val="002E39A9"/>
    <w:rsid w:val="002E42D3"/>
    <w:rsid w:val="002E6472"/>
    <w:rsid w:val="002F0C56"/>
    <w:rsid w:val="002F44C0"/>
    <w:rsid w:val="003020D0"/>
    <w:rsid w:val="00305791"/>
    <w:rsid w:val="003104D7"/>
    <w:rsid w:val="00326F6E"/>
    <w:rsid w:val="00336D16"/>
    <w:rsid w:val="0037097A"/>
    <w:rsid w:val="003724B9"/>
    <w:rsid w:val="0038216F"/>
    <w:rsid w:val="00383C34"/>
    <w:rsid w:val="00390920"/>
    <w:rsid w:val="00392F68"/>
    <w:rsid w:val="003A50BB"/>
    <w:rsid w:val="003C051B"/>
    <w:rsid w:val="003C1628"/>
    <w:rsid w:val="003D4626"/>
    <w:rsid w:val="003D6E13"/>
    <w:rsid w:val="003E5817"/>
    <w:rsid w:val="003F4BB6"/>
    <w:rsid w:val="0040180D"/>
    <w:rsid w:val="00436957"/>
    <w:rsid w:val="004417A6"/>
    <w:rsid w:val="0045123D"/>
    <w:rsid w:val="00465FCB"/>
    <w:rsid w:val="004830BA"/>
    <w:rsid w:val="004E1BEC"/>
    <w:rsid w:val="004E3E71"/>
    <w:rsid w:val="00517212"/>
    <w:rsid w:val="00545C1C"/>
    <w:rsid w:val="00561678"/>
    <w:rsid w:val="00566C28"/>
    <w:rsid w:val="00570678"/>
    <w:rsid w:val="00575B57"/>
    <w:rsid w:val="0057600E"/>
    <w:rsid w:val="005A78B6"/>
    <w:rsid w:val="005B17C9"/>
    <w:rsid w:val="005B3C8E"/>
    <w:rsid w:val="005B41AB"/>
    <w:rsid w:val="005B72D9"/>
    <w:rsid w:val="005E045D"/>
    <w:rsid w:val="005F41D6"/>
    <w:rsid w:val="005F6D10"/>
    <w:rsid w:val="006019DB"/>
    <w:rsid w:val="006104C2"/>
    <w:rsid w:val="00612608"/>
    <w:rsid w:val="006255B8"/>
    <w:rsid w:val="00625826"/>
    <w:rsid w:val="00632ED1"/>
    <w:rsid w:val="006444B8"/>
    <w:rsid w:val="00645CFB"/>
    <w:rsid w:val="00660BC6"/>
    <w:rsid w:val="00661379"/>
    <w:rsid w:val="00662A2C"/>
    <w:rsid w:val="00665926"/>
    <w:rsid w:val="00671B49"/>
    <w:rsid w:val="00682474"/>
    <w:rsid w:val="006843B9"/>
    <w:rsid w:val="00692243"/>
    <w:rsid w:val="00695D03"/>
    <w:rsid w:val="006A7F68"/>
    <w:rsid w:val="006B5612"/>
    <w:rsid w:val="006C54C0"/>
    <w:rsid w:val="006D66A4"/>
    <w:rsid w:val="006D7A55"/>
    <w:rsid w:val="006E5FF6"/>
    <w:rsid w:val="00707893"/>
    <w:rsid w:val="00721BFB"/>
    <w:rsid w:val="0077090C"/>
    <w:rsid w:val="00777259"/>
    <w:rsid w:val="00784B30"/>
    <w:rsid w:val="00795220"/>
    <w:rsid w:val="007A49CE"/>
    <w:rsid w:val="007C3FCF"/>
    <w:rsid w:val="007C70BE"/>
    <w:rsid w:val="007D0206"/>
    <w:rsid w:val="007E56CF"/>
    <w:rsid w:val="008025F4"/>
    <w:rsid w:val="00805A4A"/>
    <w:rsid w:val="0081104F"/>
    <w:rsid w:val="00811383"/>
    <w:rsid w:val="008236A4"/>
    <w:rsid w:val="00823D48"/>
    <w:rsid w:val="00832B53"/>
    <w:rsid w:val="00862749"/>
    <w:rsid w:val="008676AD"/>
    <w:rsid w:val="008677DB"/>
    <w:rsid w:val="00874F52"/>
    <w:rsid w:val="00884964"/>
    <w:rsid w:val="008A1EBD"/>
    <w:rsid w:val="008B6552"/>
    <w:rsid w:val="008B6A0E"/>
    <w:rsid w:val="008C3625"/>
    <w:rsid w:val="008D257C"/>
    <w:rsid w:val="008D4CD4"/>
    <w:rsid w:val="008E45AB"/>
    <w:rsid w:val="00902782"/>
    <w:rsid w:val="00904DCB"/>
    <w:rsid w:val="0090651F"/>
    <w:rsid w:val="00941B38"/>
    <w:rsid w:val="00953508"/>
    <w:rsid w:val="00981EF5"/>
    <w:rsid w:val="009A029D"/>
    <w:rsid w:val="009A335A"/>
    <w:rsid w:val="009B46ED"/>
    <w:rsid w:val="009B7023"/>
    <w:rsid w:val="009E2EE7"/>
    <w:rsid w:val="009E6F04"/>
    <w:rsid w:val="00A36897"/>
    <w:rsid w:val="00A44C96"/>
    <w:rsid w:val="00A45B2A"/>
    <w:rsid w:val="00A46182"/>
    <w:rsid w:val="00A542DA"/>
    <w:rsid w:val="00A64FEA"/>
    <w:rsid w:val="00A72B45"/>
    <w:rsid w:val="00A84EB1"/>
    <w:rsid w:val="00AA2CCC"/>
    <w:rsid w:val="00AB0199"/>
    <w:rsid w:val="00AB40CC"/>
    <w:rsid w:val="00AB7329"/>
    <w:rsid w:val="00AD406E"/>
    <w:rsid w:val="00AD44C6"/>
    <w:rsid w:val="00AE4215"/>
    <w:rsid w:val="00AE7D6E"/>
    <w:rsid w:val="00B00E67"/>
    <w:rsid w:val="00B0236E"/>
    <w:rsid w:val="00B15A00"/>
    <w:rsid w:val="00B179A1"/>
    <w:rsid w:val="00B276B0"/>
    <w:rsid w:val="00B354BD"/>
    <w:rsid w:val="00B51B27"/>
    <w:rsid w:val="00B5242A"/>
    <w:rsid w:val="00B578F0"/>
    <w:rsid w:val="00B6440C"/>
    <w:rsid w:val="00B65C3A"/>
    <w:rsid w:val="00B80F8F"/>
    <w:rsid w:val="00B84861"/>
    <w:rsid w:val="00B94CF6"/>
    <w:rsid w:val="00BB0453"/>
    <w:rsid w:val="00BB14C9"/>
    <w:rsid w:val="00BB4B61"/>
    <w:rsid w:val="00BC1FDA"/>
    <w:rsid w:val="00BC3D7B"/>
    <w:rsid w:val="00BD4D6C"/>
    <w:rsid w:val="00BD72A2"/>
    <w:rsid w:val="00BF2CE8"/>
    <w:rsid w:val="00C01303"/>
    <w:rsid w:val="00C05165"/>
    <w:rsid w:val="00C112F6"/>
    <w:rsid w:val="00C179D5"/>
    <w:rsid w:val="00C21040"/>
    <w:rsid w:val="00C26916"/>
    <w:rsid w:val="00C2760B"/>
    <w:rsid w:val="00C4542F"/>
    <w:rsid w:val="00C57D00"/>
    <w:rsid w:val="00C6265B"/>
    <w:rsid w:val="00C7094A"/>
    <w:rsid w:val="00C8123E"/>
    <w:rsid w:val="00C82289"/>
    <w:rsid w:val="00C90165"/>
    <w:rsid w:val="00CA719B"/>
    <w:rsid w:val="00CB4059"/>
    <w:rsid w:val="00CB7528"/>
    <w:rsid w:val="00CC17B5"/>
    <w:rsid w:val="00CD2886"/>
    <w:rsid w:val="00CF2AA2"/>
    <w:rsid w:val="00D17564"/>
    <w:rsid w:val="00D240B6"/>
    <w:rsid w:val="00D2544F"/>
    <w:rsid w:val="00D54FF8"/>
    <w:rsid w:val="00D644E5"/>
    <w:rsid w:val="00D91DE7"/>
    <w:rsid w:val="00D9521E"/>
    <w:rsid w:val="00DA0982"/>
    <w:rsid w:val="00DB7785"/>
    <w:rsid w:val="00DD2BB6"/>
    <w:rsid w:val="00DD43D2"/>
    <w:rsid w:val="00DD5FD2"/>
    <w:rsid w:val="00E157BE"/>
    <w:rsid w:val="00E216FB"/>
    <w:rsid w:val="00E3407C"/>
    <w:rsid w:val="00E348BA"/>
    <w:rsid w:val="00E36B98"/>
    <w:rsid w:val="00E61ACD"/>
    <w:rsid w:val="00E61B73"/>
    <w:rsid w:val="00E66B4C"/>
    <w:rsid w:val="00E67E71"/>
    <w:rsid w:val="00E80413"/>
    <w:rsid w:val="00E833DC"/>
    <w:rsid w:val="00E955AE"/>
    <w:rsid w:val="00E97E02"/>
    <w:rsid w:val="00EB2D6A"/>
    <w:rsid w:val="00EC15AB"/>
    <w:rsid w:val="00EC3113"/>
    <w:rsid w:val="00ED25F5"/>
    <w:rsid w:val="00EE0AD7"/>
    <w:rsid w:val="00EE6EBC"/>
    <w:rsid w:val="00EF2CEC"/>
    <w:rsid w:val="00F061D8"/>
    <w:rsid w:val="00F15F63"/>
    <w:rsid w:val="00F25025"/>
    <w:rsid w:val="00F32200"/>
    <w:rsid w:val="00F529F2"/>
    <w:rsid w:val="00F56A54"/>
    <w:rsid w:val="00F60246"/>
    <w:rsid w:val="00F76BEA"/>
    <w:rsid w:val="00F80C18"/>
    <w:rsid w:val="00F8594E"/>
    <w:rsid w:val="00F93F65"/>
    <w:rsid w:val="00FA1BA4"/>
    <w:rsid w:val="00FA7AC2"/>
    <w:rsid w:val="00FE1A5D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FD9CD3"/>
  <w15:docId w15:val="{C07CD7FC-A041-4F86-9F3C-97B83EF7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41AB"/>
  </w:style>
  <w:style w:type="paragraph" w:styleId="Nagwek1">
    <w:name w:val="heading 1"/>
    <w:basedOn w:val="Normalny"/>
    <w:next w:val="Normalny"/>
    <w:link w:val="Nagwek1Znak"/>
    <w:uiPriority w:val="9"/>
    <w:qFormat/>
    <w:rsid w:val="00ED2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D7A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0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2324F3"/>
  </w:style>
  <w:style w:type="paragraph" w:styleId="Stopka">
    <w:name w:val="footer"/>
    <w:basedOn w:val="Normalny"/>
    <w:link w:val="Stopka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F3"/>
  </w:style>
  <w:style w:type="paragraph" w:styleId="Akapitzlist">
    <w:name w:val="List Paragraph"/>
    <w:aliases w:val="L1,Numerowanie,Akapit z listą5,T_SZ_List Paragraph,normalny tekst,Kolorowa lista — akcent 11,Akapit z listą BS,Kolorowa lista — akcent 12,List Paragraph,Colorful List Accent 1,CW_Lista,Akapit z listą4,Akapit z listą1,sw tekst"/>
    <w:basedOn w:val="Normalny"/>
    <w:link w:val="AkapitzlistZnak"/>
    <w:uiPriority w:val="34"/>
    <w:qFormat/>
    <w:rsid w:val="00AD44C6"/>
    <w:pPr>
      <w:ind w:left="720"/>
    </w:pPr>
    <w:rPr>
      <w:rFonts w:ascii="Calibri" w:eastAsia="Calibri" w:hAnsi="Calibri" w:cs="Calibri"/>
    </w:rPr>
  </w:style>
  <w:style w:type="paragraph" w:styleId="Bezodstpw">
    <w:name w:val="No Spacing"/>
    <w:link w:val="BezodstpwZnak"/>
    <w:qFormat/>
    <w:rsid w:val="00AD44C6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AD44C6"/>
    <w:rPr>
      <w:color w:val="auto"/>
      <w:u w:val="single"/>
    </w:rPr>
  </w:style>
  <w:style w:type="table" w:styleId="Tabela-Siatka">
    <w:name w:val="Table Grid"/>
    <w:basedOn w:val="Standardowy"/>
    <w:uiPriority w:val="59"/>
    <w:rsid w:val="00AD44C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Kolorowa lista — akcent 12 Znak,List Paragraph Znak,Colorful List Accent 1 Znak"/>
    <w:link w:val="Akapitzlist"/>
    <w:uiPriority w:val="34"/>
    <w:qFormat/>
    <w:rsid w:val="00AD44C6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rsid w:val="00AD44C6"/>
    <w:rPr>
      <w:rFonts w:ascii="Calibri" w:eastAsia="Calibri" w:hAnsi="Calibri" w:cs="Calibri"/>
    </w:rPr>
  </w:style>
  <w:style w:type="paragraph" w:customStyle="1" w:styleId="m8069290857866364993gmail-text-justify">
    <w:name w:val="m_8069290857866364993gmail-text-justify"/>
    <w:basedOn w:val="Normalny"/>
    <w:rsid w:val="00AD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AD44C6"/>
    <w:pPr>
      <w:widowControl w:val="0"/>
      <w:numPr>
        <w:numId w:val="5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D44C6"/>
    <w:pPr>
      <w:numPr>
        <w:ilvl w:val="1"/>
        <w:numId w:val="5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AD44C6"/>
    <w:pPr>
      <w:numPr>
        <w:ilvl w:val="4"/>
        <w:numId w:val="5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C137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1C137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37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37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3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3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37A"/>
    <w:rPr>
      <w:rFonts w:ascii="Times New Roman" w:hAnsi="Times New Roman" w:cs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unhideWhenUsed/>
    <w:rsid w:val="00F80C18"/>
    <w:rPr>
      <w:vertAlign w:val="superscript"/>
    </w:rPr>
  </w:style>
  <w:style w:type="numbering" w:customStyle="1" w:styleId="Zaimportowanystyl2">
    <w:name w:val="Zaimportowany styl 2"/>
    <w:rsid w:val="002E6472"/>
    <w:pPr>
      <w:numPr>
        <w:numId w:val="7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78F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8F0"/>
    <w:rPr>
      <w:sz w:val="24"/>
      <w:szCs w:val="24"/>
    </w:rPr>
  </w:style>
  <w:style w:type="paragraph" w:customStyle="1" w:styleId="Standard">
    <w:name w:val="Standard"/>
    <w:qFormat/>
    <w:rsid w:val="00902782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7600E"/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customStyle="1" w:styleId="FontStyle24">
    <w:name w:val="Font Style24"/>
    <w:basedOn w:val="Domylnaczcionkaakapitu"/>
    <w:rsid w:val="0057600E"/>
    <w:rPr>
      <w:rFonts w:ascii="Arial" w:eastAsia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D2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ED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autoRedefine/>
    <w:qFormat/>
    <w:rsid w:val="008236A4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236A4"/>
    <w:rPr>
      <w:rFonts w:ascii="Cambria" w:eastAsia="MS Mincho" w:hAnsi="Cambria" w:cs="Times New Roman"/>
      <w:b/>
      <w:sz w:val="24"/>
      <w:szCs w:val="24"/>
    </w:rPr>
  </w:style>
  <w:style w:type="paragraph" w:customStyle="1" w:styleId="Default">
    <w:name w:val="Default"/>
    <w:link w:val="DefaultZnak"/>
    <w:rsid w:val="00ED25F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25F5"/>
    <w:rPr>
      <w:i/>
      <w:iCs/>
    </w:rPr>
  </w:style>
  <w:style w:type="paragraph" w:styleId="Tekstpodstawowywcity">
    <w:name w:val="Body Text Indent"/>
    <w:basedOn w:val="Normalny"/>
    <w:link w:val="TekstpodstawowywcityZnak"/>
    <w:rsid w:val="00ED25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25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ED25F5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D25F5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ED25F5"/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25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25F5"/>
  </w:style>
  <w:style w:type="paragraph" w:customStyle="1" w:styleId="Textbody">
    <w:name w:val="Text body"/>
    <w:basedOn w:val="Standard"/>
    <w:rsid w:val="0045123D"/>
    <w:pPr>
      <w:widowControl w:val="0"/>
      <w:spacing w:after="120"/>
    </w:pPr>
    <w:rPr>
      <w:rFonts w:eastAsia="Lucida Sans Unicode"/>
      <w:lang w:val="pl-PL" w:eastAsia="pl-PL" w:bidi="ar-SA"/>
    </w:rPr>
  </w:style>
  <w:style w:type="paragraph" w:styleId="Tytu">
    <w:name w:val="Title"/>
    <w:basedOn w:val="Normalny"/>
    <w:next w:val="Normalny"/>
    <w:link w:val="TytuZnak"/>
    <w:uiPriority w:val="99"/>
    <w:qFormat/>
    <w:rsid w:val="009E6F04"/>
    <w:pPr>
      <w:spacing w:after="0" w:line="240" w:lineRule="auto"/>
      <w:contextualSpacing/>
    </w:pPr>
    <w:rPr>
      <w:rFonts w:ascii="Calibri Light" w:eastAsia="Calibri" w:hAnsi="Calibri Light" w:cs="Times New Roman"/>
      <w:spacing w:val="-10"/>
      <w:kern w:val="28"/>
      <w:sz w:val="56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E6F04"/>
    <w:rPr>
      <w:rFonts w:ascii="Calibri Light" w:eastAsia="Calibri" w:hAnsi="Calibri Light" w:cs="Times New Roman"/>
      <w:spacing w:val="-10"/>
      <w:kern w:val="28"/>
      <w:sz w:val="56"/>
      <w:szCs w:val="20"/>
      <w:lang w:eastAsia="pl-PL"/>
    </w:rPr>
  </w:style>
  <w:style w:type="paragraph" w:customStyle="1" w:styleId="ox-2f2e412c31-msolistparagraph">
    <w:name w:val="ox-2f2e412c31-msolistparagraph"/>
    <w:basedOn w:val="Normalny"/>
    <w:uiPriority w:val="99"/>
    <w:rsid w:val="009E6F0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E6F04"/>
  </w:style>
  <w:style w:type="paragraph" w:styleId="Poprawka">
    <w:name w:val="Revision"/>
    <w:hidden/>
    <w:uiPriority w:val="99"/>
    <w:semiHidden/>
    <w:rsid w:val="00DB7785"/>
    <w:pPr>
      <w:spacing w:after="0" w:line="240" w:lineRule="auto"/>
    </w:pPr>
  </w:style>
  <w:style w:type="character" w:customStyle="1" w:styleId="alb">
    <w:name w:val="a_lb"/>
    <w:basedOn w:val="Domylnaczcionkaakapitu"/>
    <w:rsid w:val="00DB7785"/>
  </w:style>
  <w:style w:type="paragraph" w:customStyle="1" w:styleId="Kolorowecieniowanieakcent31">
    <w:name w:val="Kolorowe cieniowanie — akcent 31"/>
    <w:basedOn w:val="Normalny"/>
    <w:rsid w:val="00AE421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3">
    <w:name w:val="Tekst komentarza Znak3"/>
    <w:uiPriority w:val="99"/>
    <w:rsid w:val="00C4542F"/>
    <w:rPr>
      <w:sz w:val="24"/>
      <w:szCs w:val="24"/>
    </w:rPr>
  </w:style>
  <w:style w:type="character" w:customStyle="1" w:styleId="Znakiprzypiswdolnych">
    <w:name w:val="Znaki przypisów dolnych"/>
    <w:rsid w:val="00BD4D6C"/>
    <w:rPr>
      <w:vertAlign w:val="superscript"/>
    </w:rPr>
  </w:style>
  <w:style w:type="character" w:customStyle="1" w:styleId="h2">
    <w:name w:val="h2"/>
    <w:basedOn w:val="Domylnaczcionkaakapitu"/>
    <w:rsid w:val="00BD4D6C"/>
  </w:style>
  <w:style w:type="character" w:customStyle="1" w:styleId="TekstkomentarzaZnak1">
    <w:name w:val="Tekst komentarza Znak1"/>
    <w:uiPriority w:val="99"/>
    <w:semiHidden/>
    <w:rsid w:val="00224689"/>
    <w:rPr>
      <w:rFonts w:ascii="Calibri" w:eastAsia="Calibri" w:hAnsi="Calibri"/>
      <w:kern w:val="2"/>
      <w:lang w:eastAsia="zh-CN"/>
    </w:rPr>
  </w:style>
  <w:style w:type="paragraph" w:customStyle="1" w:styleId="Teksttreci1">
    <w:name w:val="Tekst treści1"/>
    <w:basedOn w:val="Normalny"/>
    <w:rsid w:val="007E56CF"/>
    <w:pPr>
      <w:shd w:val="clear" w:color="auto" w:fill="FFFFFF"/>
      <w:spacing w:before="240" w:after="120" w:line="240" w:lineRule="atLeast"/>
      <w:ind w:hanging="1340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qFormat/>
    <w:rsid w:val="006D7A55"/>
  </w:style>
  <w:style w:type="character" w:customStyle="1" w:styleId="Nagwek2Znak">
    <w:name w:val="Nagłówek 2 Znak"/>
    <w:basedOn w:val="Domylnaczcionkaakapitu"/>
    <w:link w:val="Nagwek2"/>
    <w:uiPriority w:val="9"/>
    <w:semiHidden/>
    <w:rsid w:val="006D7A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osition">
    <w:name w:val="position"/>
    <w:basedOn w:val="Domylnaczcionkaakapitu"/>
    <w:rsid w:val="006D7A55"/>
  </w:style>
  <w:style w:type="character" w:styleId="Nierozpoznanawzmianka">
    <w:name w:val="Unresolved Mention"/>
    <w:basedOn w:val="Domylnaczcionkaakapitu"/>
    <w:uiPriority w:val="99"/>
    <w:semiHidden/>
    <w:unhideWhenUsed/>
    <w:rsid w:val="006D7A55"/>
    <w:rPr>
      <w:color w:val="605E5C"/>
      <w:shd w:val="clear" w:color="auto" w:fill="E1DFDD"/>
    </w:rPr>
  </w:style>
  <w:style w:type="paragraph" w:customStyle="1" w:styleId="Standarduser">
    <w:name w:val="Standard (user)"/>
    <w:rsid w:val="006126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8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9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ki@ry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ryki.pl/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44B3275-FFC4-44E8-B1EB-5CD1F1E3D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944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 - grupa doradcza</dc:creator>
  <cp:lastModifiedBy>Edyta Jeżewska</cp:lastModifiedBy>
  <cp:revision>9</cp:revision>
  <cp:lastPrinted>2024-02-08T06:54:00Z</cp:lastPrinted>
  <dcterms:created xsi:type="dcterms:W3CDTF">2022-05-13T09:50:00Z</dcterms:created>
  <dcterms:modified xsi:type="dcterms:W3CDTF">2024-02-08T06:54:00Z</dcterms:modified>
</cp:coreProperties>
</file>